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E0" w:rsidRDefault="005151E0" w:rsidP="00271774">
      <w:pPr>
        <w:jc w:val="both"/>
        <w:rPr>
          <w:rFonts w:ascii="Times New Roman" w:hAnsi="Times New Roman" w:cs="Times New Roman"/>
          <w:b/>
          <w:sz w:val="24"/>
          <w:szCs w:val="24"/>
        </w:rPr>
      </w:pPr>
      <w:r w:rsidRPr="005151E0">
        <w:rPr>
          <w:rFonts w:ascii="Times New Roman" w:hAnsi="Times New Roman" w:cs="Times New Roman"/>
          <w:b/>
          <w:sz w:val="24"/>
          <w:szCs w:val="24"/>
        </w:rPr>
        <w:t>[Judul Buku</w:t>
      </w:r>
      <w:r w:rsidR="002D5A96" w:rsidRPr="005151E0">
        <w:rPr>
          <w:rFonts w:ascii="Times New Roman" w:hAnsi="Times New Roman" w:cs="Times New Roman"/>
          <w:b/>
          <w:sz w:val="24"/>
          <w:szCs w:val="24"/>
        </w:rPr>
        <w:t>]</w:t>
      </w:r>
      <w:r w:rsidR="005E1EB8" w:rsidRPr="005151E0">
        <w:rPr>
          <w:rFonts w:ascii="Times New Roman" w:hAnsi="Times New Roman" w:cs="Times New Roman"/>
          <w:b/>
          <w:sz w:val="24"/>
          <w:szCs w:val="24"/>
        </w:rPr>
        <w:t xml:space="preserve"> – </w:t>
      </w:r>
    </w:p>
    <w:p w:rsidR="005E1EB8" w:rsidRPr="005151E0" w:rsidRDefault="005151E0" w:rsidP="00271774">
      <w:pPr>
        <w:jc w:val="both"/>
        <w:rPr>
          <w:rFonts w:ascii="Times New Roman" w:hAnsi="Times New Roman" w:cs="Times New Roman"/>
          <w:b/>
          <w:sz w:val="24"/>
          <w:szCs w:val="24"/>
        </w:rPr>
      </w:pPr>
      <w:r w:rsidRPr="005151E0">
        <w:rPr>
          <w:rFonts w:ascii="Times New Roman" w:hAnsi="Times New Roman" w:cs="Times New Roman"/>
          <w:b/>
          <w:sz w:val="24"/>
          <w:szCs w:val="24"/>
        </w:rPr>
        <w:t xml:space="preserve">PARENTING WITH LOVE AND </w:t>
      </w:r>
      <w:proofErr w:type="gramStart"/>
      <w:r w:rsidRPr="005151E0">
        <w:rPr>
          <w:rFonts w:ascii="Times New Roman" w:hAnsi="Times New Roman" w:cs="Times New Roman"/>
          <w:b/>
          <w:sz w:val="24"/>
          <w:szCs w:val="24"/>
        </w:rPr>
        <w:t>LOGIC :</w:t>
      </w:r>
      <w:proofErr w:type="gramEnd"/>
      <w:r w:rsidRPr="005151E0">
        <w:rPr>
          <w:rFonts w:ascii="Times New Roman" w:hAnsi="Times New Roman" w:cs="Times New Roman"/>
          <w:b/>
          <w:sz w:val="24"/>
          <w:szCs w:val="24"/>
        </w:rPr>
        <w:t xml:space="preserve"> Teaching Children Responsibility</w:t>
      </w:r>
    </w:p>
    <w:p w:rsidR="00927563" w:rsidRPr="00E16393" w:rsidRDefault="00927563" w:rsidP="00271774">
      <w:pPr>
        <w:pBdr>
          <w:bottom w:val="single" w:sz="6" w:space="1" w:color="auto"/>
        </w:pBdr>
        <w:jc w:val="both"/>
        <w:rPr>
          <w:rFonts w:ascii="Times New Roman" w:hAnsi="Times New Roman" w:cs="Times New Roman"/>
        </w:rPr>
      </w:pPr>
    </w:p>
    <w:p w:rsidR="005E1EB8" w:rsidRPr="00E16393" w:rsidRDefault="005E1EB8" w:rsidP="00271774">
      <w:pPr>
        <w:jc w:val="both"/>
        <w:rPr>
          <w:rFonts w:ascii="Times New Roman" w:hAnsi="Times New Roman" w:cs="Times New Roman"/>
        </w:rPr>
      </w:pPr>
    </w:p>
    <w:p w:rsidR="00C6675D" w:rsidRDefault="005151E0" w:rsidP="00271774">
      <w:pPr>
        <w:jc w:val="both"/>
        <w:rPr>
          <w:rFonts w:ascii="Times New Roman" w:hAnsi="Times New Roman" w:cs="Times New Roman"/>
          <w:b/>
          <w:sz w:val="24"/>
          <w:szCs w:val="24"/>
          <w:u w:val="single"/>
        </w:rPr>
      </w:pPr>
      <w:r>
        <w:rPr>
          <w:rFonts w:ascii="Times New Roman" w:hAnsi="Times New Roman" w:cs="Times New Roman"/>
          <w:b/>
          <w:sz w:val="24"/>
          <w:szCs w:val="24"/>
          <w:u w:val="single"/>
        </w:rPr>
        <w:t>Pendahuluan (Introduction)</w:t>
      </w:r>
    </w:p>
    <w:p w:rsidR="004E1E8E" w:rsidRDefault="004E1E8E" w:rsidP="00271774">
      <w:pPr>
        <w:jc w:val="both"/>
        <w:rPr>
          <w:rFonts w:ascii="Times New Roman" w:hAnsi="Times New Roman" w:cs="Times New Roman"/>
          <w:sz w:val="24"/>
          <w:szCs w:val="24"/>
        </w:rPr>
      </w:pPr>
    </w:p>
    <w:p w:rsidR="00C23D11" w:rsidRDefault="004E1E8E" w:rsidP="00271774">
      <w:pPr>
        <w:ind w:firstLine="360"/>
        <w:jc w:val="both"/>
        <w:rPr>
          <w:rFonts w:ascii="Times New Roman" w:hAnsi="Times New Roman" w:cs="Times New Roman"/>
          <w:sz w:val="24"/>
          <w:szCs w:val="24"/>
        </w:rPr>
      </w:pPr>
      <w:r>
        <w:rPr>
          <w:rFonts w:ascii="Times New Roman" w:hAnsi="Times New Roman" w:cs="Times New Roman"/>
          <w:sz w:val="24"/>
          <w:szCs w:val="24"/>
        </w:rPr>
        <w:t xml:space="preserve">Di awal buku, penulis menjelaskan terlebih dahulu terkait konsep ‘love and logic’ dalam parenting. </w:t>
      </w:r>
      <w:proofErr w:type="gramStart"/>
      <w:r>
        <w:rPr>
          <w:rFonts w:ascii="Times New Roman" w:hAnsi="Times New Roman" w:cs="Times New Roman"/>
          <w:sz w:val="24"/>
          <w:szCs w:val="24"/>
        </w:rPr>
        <w:t>Mengapa</w:t>
      </w:r>
      <w:r w:rsidR="00C23D11">
        <w:rPr>
          <w:rFonts w:ascii="Times New Roman" w:hAnsi="Times New Roman" w:cs="Times New Roman"/>
          <w:sz w:val="24"/>
          <w:szCs w:val="24"/>
        </w:rPr>
        <w:t xml:space="preserve"> kata ‘cinta’ yang digunakan?</w:t>
      </w:r>
      <w:proofErr w:type="gramEnd"/>
      <w:r w:rsidR="00C23D11">
        <w:rPr>
          <w:rFonts w:ascii="Times New Roman" w:hAnsi="Times New Roman" w:cs="Times New Roman"/>
          <w:sz w:val="24"/>
          <w:szCs w:val="24"/>
        </w:rPr>
        <w:t xml:space="preserve"> Keefektifan proses parenting terpusat pada cinta: cinta disini bukan berarti selalu membolehkan, cinta tidak pula mentoleransi ketidaksopanan, tapi cinta juga cukup kuat untuk mengizinkan sang anak membuat suatu kesalahan dan membuat mereka hidup dengan konsekuensi yang ada.</w:t>
      </w:r>
    </w:p>
    <w:p w:rsidR="00C23D11" w:rsidRDefault="00C23D11" w:rsidP="00271774">
      <w:pPr>
        <w:ind w:firstLine="360"/>
        <w:jc w:val="both"/>
        <w:rPr>
          <w:rFonts w:ascii="Times New Roman" w:hAnsi="Times New Roman" w:cs="Times New Roman"/>
          <w:sz w:val="24"/>
          <w:szCs w:val="24"/>
        </w:rPr>
      </w:pPr>
    </w:p>
    <w:p w:rsidR="00C23D11" w:rsidRDefault="00C23D11"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Secara garis besar, buku parenting karya Jim dan Foster ini dibagi menjadi dua bagian utama.</w:t>
      </w:r>
      <w:proofErr w:type="gramEnd"/>
      <w:r>
        <w:rPr>
          <w:rFonts w:ascii="Times New Roman" w:hAnsi="Times New Roman" w:cs="Times New Roman"/>
          <w:sz w:val="24"/>
          <w:szCs w:val="24"/>
        </w:rPr>
        <w:t xml:space="preserve"> Bagian pertama, buku ini menjelaskan secara umum tenta</w:t>
      </w:r>
      <w:r w:rsidR="00157DD7">
        <w:rPr>
          <w:rFonts w:ascii="Times New Roman" w:hAnsi="Times New Roman" w:cs="Times New Roman"/>
          <w:sz w:val="24"/>
          <w:szCs w:val="24"/>
        </w:rPr>
        <w:t xml:space="preserve">ng sebuah konsep dari parenting. </w:t>
      </w:r>
      <w:proofErr w:type="gramStart"/>
      <w:r w:rsidR="00157DD7">
        <w:rPr>
          <w:rFonts w:ascii="Times New Roman" w:hAnsi="Times New Roman" w:cs="Times New Roman"/>
          <w:sz w:val="24"/>
          <w:szCs w:val="24"/>
        </w:rPr>
        <w:t>D</w:t>
      </w:r>
      <w:r>
        <w:rPr>
          <w:rFonts w:ascii="Times New Roman" w:hAnsi="Times New Roman" w:cs="Times New Roman"/>
          <w:sz w:val="24"/>
          <w:szCs w:val="24"/>
        </w:rPr>
        <w:t>ibagian awal dipusat</w:t>
      </w:r>
      <w:r w:rsidR="00157DD7">
        <w:rPr>
          <w:rFonts w:ascii="Times New Roman" w:hAnsi="Times New Roman" w:cs="Times New Roman"/>
          <w:sz w:val="24"/>
          <w:szCs w:val="24"/>
        </w:rPr>
        <w:t>kan</w:t>
      </w:r>
      <w:r>
        <w:rPr>
          <w:rFonts w:ascii="Times New Roman" w:hAnsi="Times New Roman" w:cs="Times New Roman"/>
          <w:sz w:val="24"/>
          <w:szCs w:val="24"/>
        </w:rPr>
        <w:t xml:space="preserve"> unt</w:t>
      </w:r>
      <w:r w:rsidR="00DD6A1E">
        <w:rPr>
          <w:rFonts w:ascii="Times New Roman" w:hAnsi="Times New Roman" w:cs="Times New Roman"/>
          <w:sz w:val="24"/>
          <w:szCs w:val="24"/>
        </w:rPr>
        <w:t>uk membangun pemahaman</w:t>
      </w:r>
      <w:r>
        <w:rPr>
          <w:rFonts w:ascii="Times New Roman" w:hAnsi="Times New Roman" w:cs="Times New Roman"/>
          <w:sz w:val="24"/>
          <w:szCs w:val="24"/>
        </w:rPr>
        <w:t xml:space="preserve"> konsep parenting, tanpa membahas sebuah permasalahan secara khusus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bagian awal ini pula, diberikan beberapa informasi seputar Tips dalam parenting sesuai konsep atau prinsip ‘love and logic’ yang diusung oleh penulis.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 bagian kedua, buku ini baru mulai menjelaskan secara praktikal.</w:t>
      </w:r>
      <w:proofErr w:type="gramEnd"/>
      <w:r>
        <w:rPr>
          <w:rFonts w:ascii="Times New Roman" w:hAnsi="Times New Roman" w:cs="Times New Roman"/>
          <w:sz w:val="24"/>
          <w:szCs w:val="24"/>
        </w:rPr>
        <w:t xml:space="preserve"> Di</w:t>
      </w:r>
      <w:r w:rsidR="00942D78">
        <w:rPr>
          <w:rFonts w:ascii="Times New Roman" w:hAnsi="Times New Roman" w:cs="Times New Roman"/>
          <w:sz w:val="24"/>
          <w:szCs w:val="24"/>
        </w:rPr>
        <w:t xml:space="preserve"> </w:t>
      </w:r>
      <w:r>
        <w:rPr>
          <w:rFonts w:ascii="Times New Roman" w:hAnsi="Times New Roman" w:cs="Times New Roman"/>
          <w:sz w:val="24"/>
          <w:szCs w:val="24"/>
        </w:rPr>
        <w:t xml:space="preserve">bagian kedua, dijelaskan beberapa strategi terkait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orang tua menghadapi beberapa permasalahan yang mungkin nantinya seringkali dihadapi oleh </w:t>
      </w:r>
      <w:r w:rsidR="001A02AB">
        <w:rPr>
          <w:rFonts w:ascii="Times New Roman" w:hAnsi="Times New Roman" w:cs="Times New Roman"/>
          <w:sz w:val="24"/>
          <w:szCs w:val="24"/>
        </w:rPr>
        <w:t>orang tua</w:t>
      </w:r>
      <w:r w:rsidR="00942D78">
        <w:rPr>
          <w:rFonts w:ascii="Times New Roman" w:hAnsi="Times New Roman" w:cs="Times New Roman"/>
          <w:sz w:val="24"/>
          <w:szCs w:val="24"/>
        </w:rPr>
        <w:t xml:space="preserve"> dan </w:t>
      </w:r>
      <w:r>
        <w:rPr>
          <w:rFonts w:ascii="Times New Roman" w:hAnsi="Times New Roman" w:cs="Times New Roman"/>
          <w:sz w:val="24"/>
          <w:szCs w:val="24"/>
        </w:rPr>
        <w:t>anak-anak mereka.</w:t>
      </w:r>
    </w:p>
    <w:p w:rsidR="00C23D11" w:rsidRDefault="00C23D11" w:rsidP="00271774">
      <w:pPr>
        <w:ind w:firstLine="360"/>
        <w:jc w:val="both"/>
        <w:rPr>
          <w:rFonts w:ascii="Times New Roman" w:hAnsi="Times New Roman" w:cs="Times New Roman"/>
          <w:sz w:val="24"/>
          <w:szCs w:val="24"/>
        </w:rPr>
      </w:pPr>
      <w:r>
        <w:rPr>
          <w:rFonts w:ascii="Times New Roman" w:hAnsi="Times New Roman" w:cs="Times New Roman"/>
          <w:sz w:val="24"/>
          <w:szCs w:val="24"/>
        </w:rPr>
        <w:t xml:space="preserve">Mendidik sang anak dengan metode </w:t>
      </w:r>
      <w:r w:rsidRPr="00D3492E">
        <w:rPr>
          <w:rFonts w:ascii="Times New Roman" w:hAnsi="Times New Roman" w:cs="Times New Roman"/>
          <w:i/>
          <w:sz w:val="24"/>
          <w:szCs w:val="24"/>
        </w:rPr>
        <w:t>love and logic</w:t>
      </w:r>
      <w:r>
        <w:rPr>
          <w:rFonts w:ascii="Times New Roman" w:hAnsi="Times New Roman" w:cs="Times New Roman"/>
          <w:sz w:val="24"/>
          <w:szCs w:val="24"/>
        </w:rPr>
        <w:t xml:space="preserve"> bukanlah suatu sistem yang terus berhasil </w:t>
      </w:r>
      <w:r w:rsidR="00310557">
        <w:rPr>
          <w:rFonts w:ascii="Times New Roman" w:hAnsi="Times New Roman" w:cs="Times New Roman"/>
          <w:sz w:val="24"/>
          <w:szCs w:val="24"/>
        </w:rPr>
        <w:t xml:space="preserve">dapat </w:t>
      </w:r>
      <w:r>
        <w:rPr>
          <w:rFonts w:ascii="Times New Roman" w:hAnsi="Times New Roman" w:cs="Times New Roman"/>
          <w:sz w:val="24"/>
          <w:szCs w:val="24"/>
        </w:rPr>
        <w:t xml:space="preserve">bekerja setiap saat. </w:t>
      </w:r>
      <w:proofErr w:type="gramStart"/>
      <w:r>
        <w:rPr>
          <w:rFonts w:ascii="Times New Roman" w:hAnsi="Times New Roman" w:cs="Times New Roman"/>
          <w:sz w:val="24"/>
          <w:szCs w:val="24"/>
        </w:rPr>
        <w:t>Tidak ada sistem yang dapat menjanjikan hal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sistem yang dijelaskan dalam buku ini, dikatakan sistem ini memiliki kesempatan yang kuat dalam bekerja di berbaga situasi.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yang dilakukan dalam sistem ini adalah lebih kepada mengizinkan seorang anak untuk tumbuh terus menerus dalam kedewasaan di beberapa tahun kedepan.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Sistem ini mengajarkan seorang anak untuk </w:t>
      </w:r>
      <w:r w:rsidR="00CB06BB">
        <w:rPr>
          <w:rFonts w:ascii="Times New Roman" w:hAnsi="Times New Roman" w:cs="Times New Roman"/>
          <w:sz w:val="24"/>
          <w:szCs w:val="24"/>
        </w:rPr>
        <w:t xml:space="preserve">dapat </w:t>
      </w:r>
      <w:r>
        <w:rPr>
          <w:rFonts w:ascii="Times New Roman" w:hAnsi="Times New Roman" w:cs="Times New Roman"/>
          <w:sz w:val="24"/>
          <w:szCs w:val="24"/>
        </w:rPr>
        <w:t>berpikir</w:t>
      </w:r>
      <w:r w:rsidR="00CB06BB">
        <w:rPr>
          <w:rFonts w:ascii="Times New Roman" w:hAnsi="Times New Roman" w:cs="Times New Roman"/>
          <w:sz w:val="24"/>
          <w:szCs w:val="24"/>
        </w:rPr>
        <w:t xml:space="preserve"> mandiri</w:t>
      </w:r>
      <w:r>
        <w:rPr>
          <w:rFonts w:ascii="Times New Roman" w:hAnsi="Times New Roman" w:cs="Times New Roman"/>
          <w:sz w:val="24"/>
          <w:szCs w:val="24"/>
        </w:rPr>
        <w:t xml:space="preserve">, untuk </w:t>
      </w:r>
      <w:r w:rsidR="00CB06BB">
        <w:rPr>
          <w:rFonts w:ascii="Times New Roman" w:hAnsi="Times New Roman" w:cs="Times New Roman"/>
          <w:sz w:val="24"/>
          <w:szCs w:val="24"/>
        </w:rPr>
        <w:t xml:space="preserve">dapat </w:t>
      </w:r>
      <w:r>
        <w:rPr>
          <w:rFonts w:ascii="Times New Roman" w:hAnsi="Times New Roman" w:cs="Times New Roman"/>
          <w:sz w:val="24"/>
          <w:szCs w:val="24"/>
        </w:rPr>
        <w:t>memutuskan</w:t>
      </w:r>
      <w:r w:rsidR="00CB06BB">
        <w:rPr>
          <w:rFonts w:ascii="Times New Roman" w:hAnsi="Times New Roman" w:cs="Times New Roman"/>
          <w:sz w:val="24"/>
          <w:szCs w:val="24"/>
        </w:rPr>
        <w:t xml:space="preserve"> sendiri</w:t>
      </w:r>
      <w:r>
        <w:rPr>
          <w:rFonts w:ascii="Times New Roman" w:hAnsi="Times New Roman" w:cs="Times New Roman"/>
          <w:sz w:val="24"/>
          <w:szCs w:val="24"/>
        </w:rPr>
        <w:t xml:space="preserve"> dan untuk </w:t>
      </w:r>
      <w:r w:rsidR="00CB06BB">
        <w:rPr>
          <w:rFonts w:ascii="Times New Roman" w:hAnsi="Times New Roman" w:cs="Times New Roman"/>
          <w:sz w:val="24"/>
          <w:szCs w:val="24"/>
        </w:rPr>
        <w:t>dapat bertanggung jawab dalam</w:t>
      </w:r>
      <w:r>
        <w:rPr>
          <w:rFonts w:ascii="Times New Roman" w:hAnsi="Times New Roman" w:cs="Times New Roman"/>
          <w:sz w:val="24"/>
          <w:szCs w:val="24"/>
        </w:rPr>
        <w:t xml:space="preserve"> hidup</w:t>
      </w:r>
      <w:r w:rsidR="00CB06BB">
        <w:rPr>
          <w:rFonts w:ascii="Times New Roman" w:hAnsi="Times New Roman" w:cs="Times New Roman"/>
          <w:sz w:val="24"/>
          <w:szCs w:val="24"/>
        </w:rPr>
        <w:t xml:space="preserve"> mereka</w:t>
      </w:r>
      <w:r>
        <w:rPr>
          <w:rFonts w:ascii="Times New Roman" w:hAnsi="Times New Roman" w:cs="Times New Roman"/>
          <w:sz w:val="24"/>
          <w:szCs w:val="24"/>
        </w:rPr>
        <w:t xml:space="preserve"> </w:t>
      </w:r>
      <w:r w:rsidR="00CB06BB">
        <w:rPr>
          <w:rFonts w:ascii="Times New Roman" w:hAnsi="Times New Roman" w:cs="Times New Roman"/>
          <w:sz w:val="24"/>
          <w:szCs w:val="24"/>
        </w:rPr>
        <w:t>terkait keputusan</w:t>
      </w:r>
      <w:r>
        <w:rPr>
          <w:rFonts w:ascii="Times New Roman" w:hAnsi="Times New Roman" w:cs="Times New Roman"/>
          <w:sz w:val="24"/>
          <w:szCs w:val="24"/>
        </w:rPr>
        <w:t xml:space="preserve"> yang mereka pilih sendiri.</w:t>
      </w:r>
      <w:proofErr w:type="gramEnd"/>
      <w:r>
        <w:rPr>
          <w:rFonts w:ascii="Times New Roman" w:hAnsi="Times New Roman" w:cs="Times New Roman"/>
          <w:sz w:val="24"/>
          <w:szCs w:val="24"/>
        </w:rPr>
        <w:t xml:space="preserve"> Secara singkat, bila orang tua mampu mengajarkan sang anak untuk </w:t>
      </w:r>
      <w:r w:rsidR="00BE3481">
        <w:rPr>
          <w:rFonts w:ascii="Times New Roman" w:hAnsi="Times New Roman" w:cs="Times New Roman"/>
          <w:sz w:val="24"/>
          <w:szCs w:val="24"/>
        </w:rPr>
        <w:t xml:space="preserve">dapat </w:t>
      </w:r>
      <w:r>
        <w:rPr>
          <w:rFonts w:ascii="Times New Roman" w:hAnsi="Times New Roman" w:cs="Times New Roman"/>
          <w:sz w:val="24"/>
          <w:szCs w:val="24"/>
        </w:rPr>
        <w:t>bertanggungjawab</w:t>
      </w:r>
      <w:r w:rsidR="00BE3481">
        <w:rPr>
          <w:rFonts w:ascii="Times New Roman" w:hAnsi="Times New Roman" w:cs="Times New Roman"/>
          <w:sz w:val="24"/>
          <w:szCs w:val="24"/>
        </w:rPr>
        <w:t>, maka mereka (orang tua) sebenarnya telah melakukan suatu pencapaian yang besar dalam tugas mendidik seorang anak.</w:t>
      </w:r>
    </w:p>
    <w:p w:rsidR="00F214EE" w:rsidRDefault="00F214EE" w:rsidP="00271774">
      <w:pPr>
        <w:jc w:val="both"/>
        <w:rPr>
          <w:rFonts w:ascii="Times New Roman" w:hAnsi="Times New Roman" w:cs="Times New Roman"/>
          <w:sz w:val="24"/>
          <w:szCs w:val="24"/>
        </w:rPr>
      </w:pPr>
    </w:p>
    <w:p w:rsidR="00BE3481" w:rsidRDefault="00BE3481" w:rsidP="00271774">
      <w:pPr>
        <w:jc w:val="both"/>
        <w:rPr>
          <w:rFonts w:ascii="Times New Roman" w:hAnsi="Times New Roman" w:cs="Times New Roman"/>
          <w:sz w:val="24"/>
          <w:szCs w:val="24"/>
        </w:rPr>
      </w:pPr>
      <w:r>
        <w:rPr>
          <w:rFonts w:ascii="Times New Roman" w:hAnsi="Times New Roman" w:cs="Times New Roman"/>
          <w:sz w:val="24"/>
          <w:szCs w:val="24"/>
        </w:rPr>
        <w:t>----</w:t>
      </w:r>
    </w:p>
    <w:p w:rsidR="00583A51" w:rsidRDefault="00583A51" w:rsidP="00271774">
      <w:pPr>
        <w:jc w:val="both"/>
        <w:rPr>
          <w:rFonts w:ascii="Times New Roman" w:hAnsi="Times New Roman" w:cs="Times New Roman"/>
          <w:sz w:val="24"/>
          <w:szCs w:val="24"/>
        </w:rPr>
      </w:pPr>
    </w:p>
    <w:p w:rsidR="00B66D5D" w:rsidRPr="00B66D5D" w:rsidRDefault="00B66D5D" w:rsidP="00271774">
      <w:pPr>
        <w:pStyle w:val="ListParagraph"/>
        <w:numPr>
          <w:ilvl w:val="0"/>
          <w:numId w:val="28"/>
        </w:numPr>
        <w:tabs>
          <w:tab w:val="left" w:pos="900"/>
        </w:tabs>
        <w:ind w:left="360"/>
        <w:jc w:val="both"/>
        <w:rPr>
          <w:rFonts w:ascii="Times New Roman" w:hAnsi="Times New Roman" w:cs="Times New Roman"/>
          <w:b/>
          <w:sz w:val="24"/>
          <w:szCs w:val="24"/>
        </w:rPr>
      </w:pPr>
      <w:r w:rsidRPr="00B66D5D">
        <w:rPr>
          <w:rFonts w:ascii="Times New Roman" w:hAnsi="Times New Roman" w:cs="Times New Roman"/>
          <w:b/>
          <w:sz w:val="24"/>
          <w:szCs w:val="24"/>
        </w:rPr>
        <w:t>Parenting: Joy or Nightmare?</w:t>
      </w:r>
      <w:r w:rsidR="004654BB">
        <w:rPr>
          <w:rFonts w:ascii="Times New Roman" w:hAnsi="Times New Roman" w:cs="Times New Roman"/>
          <w:b/>
          <w:sz w:val="24"/>
          <w:szCs w:val="24"/>
        </w:rPr>
        <w:t xml:space="preserve"> </w:t>
      </w:r>
      <w:r w:rsidR="004654BB" w:rsidRPr="00791E95">
        <w:rPr>
          <w:rFonts w:ascii="Times New Roman" w:hAnsi="Times New Roman" w:cs="Times New Roman"/>
          <w:b/>
          <w:i/>
          <w:sz w:val="24"/>
          <w:szCs w:val="24"/>
        </w:rPr>
        <w:t>(Mendidik anak: Hal yang Menyenangkan atau Mimpi Buruk?</w:t>
      </w:r>
      <w:r w:rsidR="00791E95">
        <w:rPr>
          <w:rFonts w:ascii="Times New Roman" w:hAnsi="Times New Roman" w:cs="Times New Roman"/>
          <w:b/>
          <w:i/>
          <w:sz w:val="24"/>
          <w:szCs w:val="24"/>
        </w:rPr>
        <w:t>)</w:t>
      </w:r>
    </w:p>
    <w:p w:rsidR="000F66F2" w:rsidRDefault="00583A51" w:rsidP="00271774">
      <w:pPr>
        <w:ind w:firstLine="360"/>
        <w:jc w:val="both"/>
        <w:rPr>
          <w:rFonts w:ascii="Times New Roman" w:hAnsi="Times New Roman" w:cs="Times New Roman"/>
          <w:sz w:val="24"/>
          <w:szCs w:val="24"/>
        </w:rPr>
      </w:pPr>
      <w:r>
        <w:rPr>
          <w:rFonts w:ascii="Times New Roman" w:hAnsi="Times New Roman" w:cs="Times New Roman"/>
          <w:sz w:val="24"/>
          <w:szCs w:val="24"/>
        </w:rPr>
        <w:t xml:space="preserve">Di </w:t>
      </w:r>
      <w:r w:rsidR="00240E78">
        <w:rPr>
          <w:rFonts w:ascii="Times New Roman" w:hAnsi="Times New Roman" w:cs="Times New Roman"/>
          <w:sz w:val="24"/>
          <w:szCs w:val="24"/>
        </w:rPr>
        <w:t xml:space="preserve">bagian </w:t>
      </w:r>
      <w:r>
        <w:rPr>
          <w:rFonts w:ascii="Times New Roman" w:hAnsi="Times New Roman" w:cs="Times New Roman"/>
          <w:sz w:val="24"/>
          <w:szCs w:val="24"/>
        </w:rPr>
        <w:t xml:space="preserve">awal buku ini, diberi gambaran beberapa </w:t>
      </w:r>
      <w:r w:rsidR="00844EB3">
        <w:rPr>
          <w:rFonts w:ascii="Times New Roman" w:hAnsi="Times New Roman" w:cs="Times New Roman"/>
          <w:sz w:val="24"/>
          <w:szCs w:val="24"/>
        </w:rPr>
        <w:t>kisah</w:t>
      </w:r>
      <w:r>
        <w:rPr>
          <w:rFonts w:ascii="Times New Roman" w:hAnsi="Times New Roman" w:cs="Times New Roman"/>
          <w:sz w:val="24"/>
          <w:szCs w:val="24"/>
        </w:rPr>
        <w:t xml:space="preserve"> yang mungkin seringkali dialami oleh orang tua dan anak mereka, salah satunya dimana ketika orang tua mengajak anak mereka untuk makan di restoran, namun ternyata </w:t>
      </w:r>
      <w:r w:rsidR="00844EB3">
        <w:rPr>
          <w:rFonts w:ascii="Times New Roman" w:hAnsi="Times New Roman" w:cs="Times New Roman"/>
          <w:sz w:val="24"/>
          <w:szCs w:val="24"/>
        </w:rPr>
        <w:t xml:space="preserve">sang </w:t>
      </w:r>
      <w:r>
        <w:rPr>
          <w:rFonts w:ascii="Times New Roman" w:hAnsi="Times New Roman" w:cs="Times New Roman"/>
          <w:sz w:val="24"/>
          <w:szCs w:val="24"/>
        </w:rPr>
        <w:t xml:space="preserve">anak tidak ingin pulang padahal kondisi saat itu mereka sudah di luar </w:t>
      </w:r>
      <w:r w:rsidR="00844EB3">
        <w:rPr>
          <w:rFonts w:ascii="Times New Roman" w:hAnsi="Times New Roman" w:cs="Times New Roman"/>
          <w:sz w:val="24"/>
          <w:szCs w:val="24"/>
        </w:rPr>
        <w:t xml:space="preserve">restoran </w:t>
      </w:r>
      <w:r>
        <w:rPr>
          <w:rFonts w:ascii="Times New Roman" w:hAnsi="Times New Roman" w:cs="Times New Roman"/>
          <w:sz w:val="24"/>
          <w:szCs w:val="24"/>
        </w:rPr>
        <w:t xml:space="preserve">dan dengan kondisi </w:t>
      </w:r>
      <w:r w:rsidR="00844EB3">
        <w:rPr>
          <w:rFonts w:ascii="Times New Roman" w:hAnsi="Times New Roman" w:cs="Times New Roman"/>
          <w:sz w:val="24"/>
          <w:szCs w:val="24"/>
        </w:rPr>
        <w:t xml:space="preserve">diluar </w:t>
      </w:r>
      <w:r>
        <w:rPr>
          <w:rFonts w:ascii="Times New Roman" w:hAnsi="Times New Roman" w:cs="Times New Roman"/>
          <w:sz w:val="24"/>
          <w:szCs w:val="24"/>
        </w:rPr>
        <w:t>hujan</w:t>
      </w:r>
      <w:r w:rsidR="00896C8B">
        <w:rPr>
          <w:rFonts w:ascii="Times New Roman" w:hAnsi="Times New Roman" w:cs="Times New Roman"/>
          <w:sz w:val="24"/>
          <w:szCs w:val="24"/>
        </w:rPr>
        <w:t>,</w:t>
      </w:r>
      <w:r w:rsidR="00844EB3">
        <w:rPr>
          <w:rFonts w:ascii="Times New Roman" w:hAnsi="Times New Roman" w:cs="Times New Roman"/>
          <w:sz w:val="24"/>
          <w:szCs w:val="24"/>
        </w:rPr>
        <w:t xml:space="preserve"> namun sang anak tidak mau bergegas ke dalam mobil untuk pulang</w:t>
      </w:r>
      <w:r>
        <w:rPr>
          <w:rFonts w:ascii="Times New Roman" w:hAnsi="Times New Roman" w:cs="Times New Roman"/>
          <w:sz w:val="24"/>
          <w:szCs w:val="24"/>
        </w:rPr>
        <w:t xml:space="preserve"> hingga orang tua harus seringkali membujuk sang anak untuk masuk ke dalam mobil,</w:t>
      </w:r>
      <w:r w:rsidR="00844EB3">
        <w:rPr>
          <w:rFonts w:ascii="Times New Roman" w:hAnsi="Times New Roman" w:cs="Times New Roman"/>
          <w:sz w:val="24"/>
          <w:szCs w:val="24"/>
        </w:rPr>
        <w:t xml:space="preserve"> mencoba memohon</w:t>
      </w:r>
      <w:r>
        <w:rPr>
          <w:rFonts w:ascii="Times New Roman" w:hAnsi="Times New Roman" w:cs="Times New Roman"/>
          <w:sz w:val="24"/>
          <w:szCs w:val="24"/>
        </w:rPr>
        <w:t xml:space="preserve"> dan akhirnya harus merayu sang anak berkali-kali hingga harus berjanji mengiming-imingi sesuatu terlebih dahulu baru sang anak mau menuruti kata orang tua. Atau ketika sang anak diajak berbelanja di tempat</w:t>
      </w:r>
      <w:r w:rsidR="00844EB3">
        <w:rPr>
          <w:rFonts w:ascii="Times New Roman" w:hAnsi="Times New Roman" w:cs="Times New Roman"/>
          <w:sz w:val="24"/>
          <w:szCs w:val="24"/>
        </w:rPr>
        <w:t xml:space="preserve"> perbelanjaan</w:t>
      </w:r>
      <w:r>
        <w:rPr>
          <w:rFonts w:ascii="Times New Roman" w:hAnsi="Times New Roman" w:cs="Times New Roman"/>
          <w:sz w:val="24"/>
          <w:szCs w:val="24"/>
        </w:rPr>
        <w:t xml:space="preserve"> umum, </w:t>
      </w:r>
      <w:r w:rsidR="000F66F2">
        <w:rPr>
          <w:rFonts w:ascii="Times New Roman" w:hAnsi="Times New Roman" w:cs="Times New Roman"/>
          <w:sz w:val="24"/>
          <w:szCs w:val="24"/>
        </w:rPr>
        <w:t xml:space="preserve">dengan kondisi </w:t>
      </w:r>
      <w:r w:rsidR="00844EB3">
        <w:rPr>
          <w:rFonts w:ascii="Times New Roman" w:hAnsi="Times New Roman" w:cs="Times New Roman"/>
          <w:sz w:val="24"/>
          <w:szCs w:val="24"/>
        </w:rPr>
        <w:t xml:space="preserve">sang </w:t>
      </w:r>
      <w:r w:rsidR="000F66F2">
        <w:rPr>
          <w:rFonts w:ascii="Times New Roman" w:hAnsi="Times New Roman" w:cs="Times New Roman"/>
          <w:sz w:val="24"/>
          <w:szCs w:val="24"/>
        </w:rPr>
        <w:t xml:space="preserve">anak yang sulit diatur, </w:t>
      </w:r>
      <w:r w:rsidR="00844EB3">
        <w:rPr>
          <w:rFonts w:ascii="Times New Roman" w:hAnsi="Times New Roman" w:cs="Times New Roman"/>
          <w:sz w:val="24"/>
          <w:szCs w:val="24"/>
        </w:rPr>
        <w:t xml:space="preserve">sang anak membuat kekacauan atau perkelahian di tempat perbelanjaan dengan adik/kakaknya </w:t>
      </w:r>
      <w:r w:rsidR="000F66F2">
        <w:rPr>
          <w:rFonts w:ascii="Times New Roman" w:hAnsi="Times New Roman" w:cs="Times New Roman"/>
          <w:sz w:val="24"/>
          <w:szCs w:val="24"/>
        </w:rPr>
        <w:t xml:space="preserve">dan </w:t>
      </w:r>
      <w:r>
        <w:rPr>
          <w:rFonts w:ascii="Times New Roman" w:hAnsi="Times New Roman" w:cs="Times New Roman"/>
          <w:sz w:val="24"/>
          <w:szCs w:val="24"/>
        </w:rPr>
        <w:t xml:space="preserve">justru membuat orang tua kewalahan </w:t>
      </w:r>
      <w:r w:rsidR="00844EB3">
        <w:rPr>
          <w:rFonts w:ascii="Times New Roman" w:hAnsi="Times New Roman" w:cs="Times New Roman"/>
          <w:sz w:val="24"/>
          <w:szCs w:val="24"/>
        </w:rPr>
        <w:t xml:space="preserve">dan </w:t>
      </w:r>
      <w:r w:rsidR="000F66F2">
        <w:rPr>
          <w:rFonts w:ascii="Times New Roman" w:hAnsi="Times New Roman" w:cs="Times New Roman"/>
          <w:sz w:val="24"/>
          <w:szCs w:val="24"/>
        </w:rPr>
        <w:t>pada akhirnya harus mengurus hal tersebut dan bukan berbelanja. Kondisi inilah yang seringkali ditemui dan akhirnya muncul sebuah pertanyaan,</w:t>
      </w:r>
    </w:p>
    <w:p w:rsidR="000F66F2" w:rsidRDefault="000F66F2" w:rsidP="00271774">
      <w:pPr>
        <w:jc w:val="both"/>
        <w:rPr>
          <w:rFonts w:ascii="Times New Roman" w:hAnsi="Times New Roman" w:cs="Times New Roman"/>
          <w:sz w:val="24"/>
          <w:szCs w:val="24"/>
        </w:rPr>
      </w:pPr>
    </w:p>
    <w:p w:rsidR="000F66F2" w:rsidRPr="00844EB3" w:rsidRDefault="000F66F2" w:rsidP="00271774">
      <w:pPr>
        <w:jc w:val="both"/>
        <w:rPr>
          <w:rFonts w:ascii="Times New Roman" w:hAnsi="Times New Roman" w:cs="Times New Roman"/>
          <w:b/>
          <w:sz w:val="24"/>
          <w:szCs w:val="24"/>
        </w:rPr>
      </w:pPr>
      <w:r w:rsidRPr="00844EB3">
        <w:rPr>
          <w:rFonts w:ascii="Times New Roman" w:hAnsi="Times New Roman" w:cs="Times New Roman"/>
          <w:b/>
          <w:sz w:val="24"/>
          <w:szCs w:val="24"/>
        </w:rPr>
        <w:t xml:space="preserve"> </w:t>
      </w:r>
      <w:proofErr w:type="gramStart"/>
      <w:r w:rsidRPr="00844EB3">
        <w:rPr>
          <w:rFonts w:ascii="Times New Roman" w:hAnsi="Times New Roman" w:cs="Times New Roman"/>
          <w:b/>
          <w:sz w:val="24"/>
          <w:szCs w:val="24"/>
        </w:rPr>
        <w:t>‘</w:t>
      </w:r>
      <w:r w:rsidR="00844EB3" w:rsidRPr="00844EB3">
        <w:rPr>
          <w:rFonts w:ascii="Times New Roman" w:hAnsi="Times New Roman" w:cs="Times New Roman"/>
          <w:b/>
          <w:sz w:val="24"/>
          <w:szCs w:val="24"/>
        </w:rPr>
        <w:t>A</w:t>
      </w:r>
      <w:r w:rsidR="00240E78" w:rsidRPr="00844EB3">
        <w:rPr>
          <w:rFonts w:ascii="Times New Roman" w:hAnsi="Times New Roman" w:cs="Times New Roman"/>
          <w:b/>
          <w:sz w:val="24"/>
          <w:szCs w:val="24"/>
        </w:rPr>
        <w:t xml:space="preserve">pakah parenting merupakan suatu hal yang menyenangkan atau justru </w:t>
      </w:r>
      <w:r w:rsidR="00844EB3">
        <w:rPr>
          <w:rFonts w:ascii="Times New Roman" w:hAnsi="Times New Roman" w:cs="Times New Roman"/>
          <w:b/>
          <w:sz w:val="24"/>
          <w:szCs w:val="24"/>
        </w:rPr>
        <w:t>suat</w:t>
      </w:r>
      <w:r w:rsidR="00896C8B">
        <w:rPr>
          <w:rFonts w:ascii="Times New Roman" w:hAnsi="Times New Roman" w:cs="Times New Roman"/>
          <w:b/>
          <w:sz w:val="24"/>
          <w:szCs w:val="24"/>
        </w:rPr>
        <w:t>u</w:t>
      </w:r>
      <w:r w:rsidR="00844EB3">
        <w:rPr>
          <w:rFonts w:ascii="Times New Roman" w:hAnsi="Times New Roman" w:cs="Times New Roman"/>
          <w:b/>
          <w:sz w:val="24"/>
          <w:szCs w:val="24"/>
        </w:rPr>
        <w:t xml:space="preserve"> </w:t>
      </w:r>
      <w:r w:rsidR="00240E78" w:rsidRPr="00844EB3">
        <w:rPr>
          <w:rFonts w:ascii="Times New Roman" w:hAnsi="Times New Roman" w:cs="Times New Roman"/>
          <w:b/>
          <w:sz w:val="24"/>
          <w:szCs w:val="24"/>
        </w:rPr>
        <w:t>hal yang dianggap sebagai sebuah mimpi buruk?</w:t>
      </w:r>
      <w:r w:rsidRPr="00844EB3">
        <w:rPr>
          <w:rFonts w:ascii="Times New Roman" w:hAnsi="Times New Roman" w:cs="Times New Roman"/>
          <w:b/>
          <w:sz w:val="24"/>
          <w:szCs w:val="24"/>
        </w:rPr>
        <w:t>’</w:t>
      </w:r>
      <w:proofErr w:type="gramEnd"/>
    </w:p>
    <w:p w:rsidR="000F66F2" w:rsidRDefault="000F66F2" w:rsidP="00271774">
      <w:pPr>
        <w:jc w:val="both"/>
        <w:rPr>
          <w:rFonts w:ascii="Times New Roman" w:hAnsi="Times New Roman" w:cs="Times New Roman"/>
          <w:sz w:val="24"/>
          <w:szCs w:val="24"/>
        </w:rPr>
      </w:pPr>
    </w:p>
    <w:p w:rsidR="00A20C09" w:rsidRDefault="009F529A"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F214EE">
        <w:rPr>
          <w:rFonts w:ascii="Times New Roman" w:hAnsi="Times New Roman" w:cs="Times New Roman"/>
          <w:sz w:val="24"/>
          <w:szCs w:val="24"/>
        </w:rPr>
        <w:t xml:space="preserve">contoh </w:t>
      </w:r>
      <w:r>
        <w:rPr>
          <w:rFonts w:ascii="Times New Roman" w:hAnsi="Times New Roman" w:cs="Times New Roman"/>
          <w:sz w:val="24"/>
          <w:szCs w:val="24"/>
        </w:rPr>
        <w:t xml:space="preserve">realita yang dijelaskan di buku ini, nyatanya banyak orang tua yang merasa parenting dianggap </w:t>
      </w:r>
      <w:r w:rsidR="00583A51">
        <w:rPr>
          <w:rFonts w:ascii="Times New Roman" w:hAnsi="Times New Roman" w:cs="Times New Roman"/>
          <w:sz w:val="24"/>
          <w:szCs w:val="24"/>
        </w:rPr>
        <w:t>seringkali sebagai sebuah mimpi buruk.</w:t>
      </w:r>
      <w:proofErr w:type="gramEnd"/>
      <w:r w:rsidR="00583A51">
        <w:rPr>
          <w:rFonts w:ascii="Times New Roman" w:hAnsi="Times New Roman" w:cs="Times New Roman"/>
          <w:sz w:val="24"/>
          <w:szCs w:val="24"/>
        </w:rPr>
        <w:t xml:space="preserve"> </w:t>
      </w:r>
      <w:r w:rsidR="00A601A5">
        <w:rPr>
          <w:rFonts w:ascii="Times New Roman" w:hAnsi="Times New Roman" w:cs="Times New Roman"/>
          <w:sz w:val="24"/>
          <w:szCs w:val="24"/>
        </w:rPr>
        <w:t xml:space="preserve">Dengan contoh awal yang dipaparkan, rasanya memang </w:t>
      </w:r>
      <w:r w:rsidR="00A601A5" w:rsidRPr="00796FBC">
        <w:rPr>
          <w:rFonts w:ascii="Times New Roman" w:hAnsi="Times New Roman" w:cs="Times New Roman"/>
          <w:i/>
          <w:sz w:val="24"/>
          <w:szCs w:val="24"/>
        </w:rPr>
        <w:t>parenting</w:t>
      </w:r>
      <w:r w:rsidR="00A601A5">
        <w:rPr>
          <w:rFonts w:ascii="Times New Roman" w:hAnsi="Times New Roman" w:cs="Times New Roman"/>
          <w:sz w:val="24"/>
          <w:szCs w:val="24"/>
        </w:rPr>
        <w:t xml:space="preserve"> dilihat sebagai kondisi yang jauh dari sebuah hal yang menyenangkan, akibat adanya perilaku-perilaku anak-anak yang seringkali susah diatur, tidak patuh terhadap kata orang tua </w:t>
      </w:r>
      <w:r w:rsidR="00F214EE">
        <w:rPr>
          <w:rFonts w:ascii="Times New Roman" w:hAnsi="Times New Roman" w:cs="Times New Roman"/>
          <w:sz w:val="24"/>
          <w:szCs w:val="24"/>
        </w:rPr>
        <w:t>yang mana hal ini seringkali dianggap sebagai suatu tantangan (hal yang tidak mudah) bagi orang tua dalam hal bertanggungjawab membesarkan anak-anak mereka.</w:t>
      </w:r>
    </w:p>
    <w:p w:rsidR="00A601A5" w:rsidRDefault="00A601A5" w:rsidP="00271774">
      <w:pPr>
        <w:jc w:val="both"/>
        <w:rPr>
          <w:rFonts w:ascii="Times New Roman" w:hAnsi="Times New Roman" w:cs="Times New Roman"/>
          <w:sz w:val="24"/>
          <w:szCs w:val="24"/>
        </w:rPr>
      </w:pPr>
    </w:p>
    <w:p w:rsidR="00A20C09" w:rsidRDefault="00A601A5" w:rsidP="00271774">
      <w:pPr>
        <w:ind w:firstLine="360"/>
        <w:jc w:val="both"/>
        <w:rPr>
          <w:rFonts w:ascii="Times New Roman" w:hAnsi="Times New Roman" w:cs="Times New Roman"/>
          <w:sz w:val="24"/>
          <w:szCs w:val="24"/>
        </w:rPr>
      </w:pPr>
      <w:r>
        <w:rPr>
          <w:rFonts w:ascii="Times New Roman" w:hAnsi="Times New Roman" w:cs="Times New Roman"/>
          <w:sz w:val="24"/>
          <w:szCs w:val="24"/>
        </w:rPr>
        <w:t xml:space="preserve">Namun dalam buku ini, secara optimis mengajarkan bahwa </w:t>
      </w:r>
      <w:r w:rsidRPr="00796FBC">
        <w:rPr>
          <w:rFonts w:ascii="Times New Roman" w:hAnsi="Times New Roman" w:cs="Times New Roman"/>
          <w:i/>
          <w:sz w:val="24"/>
          <w:szCs w:val="24"/>
        </w:rPr>
        <w:t>parenting</w:t>
      </w:r>
      <w:r>
        <w:rPr>
          <w:rFonts w:ascii="Times New Roman" w:hAnsi="Times New Roman" w:cs="Times New Roman"/>
          <w:sz w:val="24"/>
          <w:szCs w:val="24"/>
        </w:rPr>
        <w:t xml:space="preserve"> dengan</w:t>
      </w:r>
      <w:r w:rsidR="003E4686">
        <w:rPr>
          <w:rFonts w:ascii="Times New Roman" w:hAnsi="Times New Roman" w:cs="Times New Roman"/>
          <w:sz w:val="24"/>
          <w:szCs w:val="24"/>
        </w:rPr>
        <w:t xml:space="preserve"> prinsip</w:t>
      </w:r>
      <w:r>
        <w:rPr>
          <w:rFonts w:ascii="Times New Roman" w:hAnsi="Times New Roman" w:cs="Times New Roman"/>
          <w:sz w:val="24"/>
          <w:szCs w:val="24"/>
        </w:rPr>
        <w:t xml:space="preserve"> ‘love and logic’ merupakan suatu solusi yang win-win bagi kedua pihak</w:t>
      </w:r>
      <w:r w:rsidR="003E4686">
        <w:rPr>
          <w:rFonts w:ascii="Times New Roman" w:hAnsi="Times New Roman" w:cs="Times New Roman"/>
          <w:sz w:val="24"/>
          <w:szCs w:val="24"/>
        </w:rPr>
        <w:t xml:space="preserve"> (baik orang tua maupun anak)</w:t>
      </w:r>
      <w:r>
        <w:rPr>
          <w:rFonts w:ascii="Times New Roman" w:hAnsi="Times New Roman" w:cs="Times New Roman"/>
          <w:sz w:val="24"/>
          <w:szCs w:val="24"/>
        </w:rPr>
        <w:t xml:space="preserve"> dan dianggap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kesenangan </w:t>
      </w:r>
      <w:r w:rsidR="003E4686">
        <w:rPr>
          <w:rFonts w:ascii="Times New Roman" w:hAnsi="Times New Roman" w:cs="Times New Roman"/>
          <w:sz w:val="24"/>
          <w:szCs w:val="24"/>
        </w:rPr>
        <w:t>ter</w:t>
      </w:r>
      <w:r>
        <w:rPr>
          <w:rFonts w:ascii="Times New Roman" w:hAnsi="Times New Roman" w:cs="Times New Roman"/>
          <w:sz w:val="24"/>
          <w:szCs w:val="24"/>
        </w:rPr>
        <w:t>sendiri</w:t>
      </w:r>
      <w:r w:rsidR="003E4686">
        <w:rPr>
          <w:rFonts w:ascii="Times New Roman" w:hAnsi="Times New Roman" w:cs="Times New Roman"/>
          <w:sz w:val="24"/>
          <w:szCs w:val="24"/>
        </w:rPr>
        <w:t xml:space="preserve"> dalam prosesnya</w:t>
      </w:r>
      <w:r>
        <w:rPr>
          <w:rFonts w:ascii="Times New Roman" w:hAnsi="Times New Roman" w:cs="Times New Roman"/>
          <w:sz w:val="24"/>
          <w:szCs w:val="24"/>
        </w:rPr>
        <w:t xml:space="preserve">. </w:t>
      </w:r>
      <w:r w:rsidR="003E4686">
        <w:rPr>
          <w:rFonts w:ascii="Times New Roman" w:hAnsi="Times New Roman" w:cs="Times New Roman"/>
          <w:sz w:val="24"/>
          <w:szCs w:val="24"/>
        </w:rPr>
        <w:t>Prinsip ini yang m</w:t>
      </w:r>
      <w:r>
        <w:rPr>
          <w:rFonts w:ascii="Times New Roman" w:hAnsi="Times New Roman" w:cs="Times New Roman"/>
          <w:sz w:val="24"/>
          <w:szCs w:val="24"/>
        </w:rPr>
        <w:t xml:space="preserve">engajarkan bagaimana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secara sehat mengekspresikan cinta mereka terhadap sang anak tanpa harus marah dan menggunakan ancaman-ancaman terhadap anak mereka bila mereka tidak patuh. D</w:t>
      </w:r>
      <w:r w:rsidR="003E4686">
        <w:rPr>
          <w:rFonts w:ascii="Times New Roman" w:hAnsi="Times New Roman" w:cs="Times New Roman"/>
          <w:sz w:val="24"/>
          <w:szCs w:val="24"/>
        </w:rPr>
        <w:t>emikian pula</w:t>
      </w:r>
      <w:r>
        <w:rPr>
          <w:rFonts w:ascii="Times New Roman" w:hAnsi="Times New Roman" w:cs="Times New Roman"/>
          <w:sz w:val="24"/>
          <w:szCs w:val="24"/>
        </w:rPr>
        <w:t xml:space="preserve"> sang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untuk bertanggung jawab dan berpikir secara logis dalam menyelesaikan permasalahan mereka sendiri</w:t>
      </w:r>
      <w:r w:rsidR="0095394D">
        <w:rPr>
          <w:rFonts w:ascii="Times New Roman" w:hAnsi="Times New Roman" w:cs="Times New Roman"/>
          <w:sz w:val="24"/>
          <w:szCs w:val="24"/>
        </w:rPr>
        <w:t xml:space="preserve">. Yang nantinya </w:t>
      </w:r>
      <w:proofErr w:type="gramStart"/>
      <w:r w:rsidR="0095394D">
        <w:rPr>
          <w:rFonts w:ascii="Times New Roman" w:hAnsi="Times New Roman" w:cs="Times New Roman"/>
          <w:sz w:val="24"/>
          <w:szCs w:val="24"/>
        </w:rPr>
        <w:t>akan</w:t>
      </w:r>
      <w:proofErr w:type="gramEnd"/>
      <w:r w:rsidR="0095394D">
        <w:rPr>
          <w:rFonts w:ascii="Times New Roman" w:hAnsi="Times New Roman" w:cs="Times New Roman"/>
          <w:sz w:val="24"/>
          <w:szCs w:val="24"/>
        </w:rPr>
        <w:t xml:space="preserve"> muncul suatu proses cinta dan saling percaya dalam hubungan anak dan orang tua.</w:t>
      </w:r>
    </w:p>
    <w:p w:rsidR="00B66D5D" w:rsidRDefault="00B66D5D" w:rsidP="00271774">
      <w:pPr>
        <w:jc w:val="both"/>
        <w:rPr>
          <w:rFonts w:ascii="Times New Roman" w:hAnsi="Times New Roman" w:cs="Times New Roman"/>
          <w:sz w:val="24"/>
          <w:szCs w:val="24"/>
        </w:rPr>
      </w:pPr>
    </w:p>
    <w:p w:rsidR="00B66D5D" w:rsidRPr="00791E95" w:rsidRDefault="00B66D5D" w:rsidP="00271774">
      <w:pPr>
        <w:pStyle w:val="ListParagraph"/>
        <w:numPr>
          <w:ilvl w:val="0"/>
          <w:numId w:val="28"/>
        </w:numPr>
        <w:ind w:left="360"/>
        <w:jc w:val="both"/>
        <w:rPr>
          <w:rFonts w:ascii="Times New Roman" w:hAnsi="Times New Roman" w:cs="Times New Roman"/>
          <w:b/>
          <w:i/>
          <w:sz w:val="24"/>
          <w:szCs w:val="24"/>
        </w:rPr>
      </w:pPr>
      <w:r w:rsidRPr="00B66D5D">
        <w:rPr>
          <w:rFonts w:ascii="Times New Roman" w:hAnsi="Times New Roman" w:cs="Times New Roman"/>
          <w:b/>
          <w:sz w:val="24"/>
          <w:szCs w:val="24"/>
        </w:rPr>
        <w:t>Mission Possible: Raising Responsible Kids</w:t>
      </w:r>
      <w:r w:rsidR="00CF3F07">
        <w:rPr>
          <w:rFonts w:ascii="Times New Roman" w:hAnsi="Times New Roman" w:cs="Times New Roman"/>
          <w:b/>
          <w:sz w:val="24"/>
          <w:szCs w:val="24"/>
        </w:rPr>
        <w:t xml:space="preserve"> </w:t>
      </w:r>
      <w:r w:rsidR="00CF3F07" w:rsidRPr="00791E95">
        <w:rPr>
          <w:rFonts w:ascii="Times New Roman" w:hAnsi="Times New Roman" w:cs="Times New Roman"/>
          <w:b/>
          <w:i/>
          <w:sz w:val="24"/>
          <w:szCs w:val="24"/>
        </w:rPr>
        <w:t>(Misi yang memungkinkan: Membesarkan Anak yang Punya Tanggungjawab)</w:t>
      </w:r>
    </w:p>
    <w:p w:rsidR="00A20C09" w:rsidRDefault="00A20C09" w:rsidP="00271774">
      <w:pPr>
        <w:ind w:firstLine="360"/>
        <w:jc w:val="both"/>
        <w:rPr>
          <w:rFonts w:ascii="Times New Roman" w:hAnsi="Times New Roman" w:cs="Times New Roman"/>
          <w:sz w:val="24"/>
          <w:szCs w:val="24"/>
        </w:rPr>
      </w:pPr>
      <w:r>
        <w:rPr>
          <w:rFonts w:ascii="Times New Roman" w:hAnsi="Times New Roman" w:cs="Times New Roman"/>
          <w:sz w:val="24"/>
          <w:szCs w:val="24"/>
        </w:rPr>
        <w:t xml:space="preserve">Membesarkan </w:t>
      </w:r>
      <w:r w:rsidR="00421B13">
        <w:rPr>
          <w:rFonts w:ascii="Times New Roman" w:hAnsi="Times New Roman" w:cs="Times New Roman"/>
          <w:sz w:val="24"/>
          <w:szCs w:val="24"/>
        </w:rPr>
        <w:t xml:space="preserve">seorang anak yang sadar </w:t>
      </w:r>
      <w:proofErr w:type="gramStart"/>
      <w:r w:rsidR="00421B13">
        <w:rPr>
          <w:rFonts w:ascii="Times New Roman" w:hAnsi="Times New Roman" w:cs="Times New Roman"/>
          <w:sz w:val="24"/>
          <w:szCs w:val="24"/>
        </w:rPr>
        <w:t>akan</w:t>
      </w:r>
      <w:proofErr w:type="gramEnd"/>
      <w:r w:rsidR="00421B13">
        <w:rPr>
          <w:rFonts w:ascii="Times New Roman" w:hAnsi="Times New Roman" w:cs="Times New Roman"/>
          <w:sz w:val="24"/>
          <w:szCs w:val="24"/>
        </w:rPr>
        <w:t xml:space="preserve"> (memiliki) </w:t>
      </w:r>
      <w:r>
        <w:rPr>
          <w:rFonts w:ascii="Times New Roman" w:hAnsi="Times New Roman" w:cs="Times New Roman"/>
          <w:sz w:val="24"/>
          <w:szCs w:val="24"/>
        </w:rPr>
        <w:t xml:space="preserve">tanggung jawab merupakan suatu misi yang memungkinkan. </w:t>
      </w:r>
      <w:proofErr w:type="gramStart"/>
      <w:r>
        <w:rPr>
          <w:rFonts w:ascii="Times New Roman" w:hAnsi="Times New Roman" w:cs="Times New Roman"/>
          <w:sz w:val="24"/>
          <w:szCs w:val="24"/>
        </w:rPr>
        <w:t>Dan hal inilah yang ingin dicapai dalam buku ini.</w:t>
      </w:r>
      <w:proofErr w:type="gramEnd"/>
      <w:r w:rsidR="0008047A">
        <w:rPr>
          <w:rFonts w:ascii="Times New Roman" w:hAnsi="Times New Roman" w:cs="Times New Roman"/>
          <w:sz w:val="24"/>
          <w:szCs w:val="24"/>
        </w:rPr>
        <w:t xml:space="preserve"> Dalam buku ini dijelaskan banyak anak-anak yang dalam </w:t>
      </w:r>
      <w:proofErr w:type="gramStart"/>
      <w:r w:rsidR="0008047A">
        <w:rPr>
          <w:rFonts w:ascii="Times New Roman" w:hAnsi="Times New Roman" w:cs="Times New Roman"/>
          <w:sz w:val="24"/>
          <w:szCs w:val="24"/>
        </w:rPr>
        <w:t>usia</w:t>
      </w:r>
      <w:proofErr w:type="gramEnd"/>
      <w:r w:rsidR="0008047A">
        <w:rPr>
          <w:rFonts w:ascii="Times New Roman" w:hAnsi="Times New Roman" w:cs="Times New Roman"/>
          <w:sz w:val="24"/>
          <w:szCs w:val="24"/>
        </w:rPr>
        <w:t xml:space="preserve"> remaja justru mengalami kesulitan dalam hal membuat suatu keputusan di hidup mereka. Hal ini dikarenakan semasa mereka kecil setiap keputusan yang diambil merupakan keputusan yang dibuat oleh orang tua mereka, tanpa mengajarkan sang anak untuk berpikir dalam hal bagaimana </w:t>
      </w:r>
      <w:proofErr w:type="gramStart"/>
      <w:r w:rsidR="0008047A">
        <w:rPr>
          <w:rFonts w:ascii="Times New Roman" w:hAnsi="Times New Roman" w:cs="Times New Roman"/>
          <w:sz w:val="24"/>
          <w:szCs w:val="24"/>
        </w:rPr>
        <w:t>cara</w:t>
      </w:r>
      <w:proofErr w:type="gramEnd"/>
      <w:r w:rsidR="0008047A">
        <w:rPr>
          <w:rFonts w:ascii="Times New Roman" w:hAnsi="Times New Roman" w:cs="Times New Roman"/>
          <w:sz w:val="24"/>
          <w:szCs w:val="24"/>
        </w:rPr>
        <w:t xml:space="preserve"> membuat keputusan yang baik. Mereka yang semasa muda menggunakan obat-obatan terlarang, minuman keras, dan membuat keputusan lain yang cenderung salah, kemungkinan disebabkan oleh </w:t>
      </w:r>
      <w:r w:rsidR="0059543B">
        <w:rPr>
          <w:rFonts w:ascii="Times New Roman" w:hAnsi="Times New Roman" w:cs="Times New Roman"/>
          <w:sz w:val="24"/>
          <w:szCs w:val="24"/>
        </w:rPr>
        <w:t>suatu keputusan ‘real’ pertama yang sang anak ambil sendiri ketika sudah lepas dari pengawasan orang tua dan tidak adanya pembelajaran dimasa kecil dulu.</w:t>
      </w:r>
      <w:r w:rsidR="005F5ADF">
        <w:rPr>
          <w:rFonts w:ascii="Times New Roman" w:hAnsi="Times New Roman" w:cs="Times New Roman"/>
          <w:sz w:val="24"/>
          <w:szCs w:val="24"/>
        </w:rPr>
        <w:t xml:space="preserve"> Hal ini menandakan adanya ketidakefektifan dalam </w:t>
      </w:r>
      <w:proofErr w:type="gramStart"/>
      <w:r w:rsidR="005F5ADF">
        <w:rPr>
          <w:rFonts w:ascii="Times New Roman" w:hAnsi="Times New Roman" w:cs="Times New Roman"/>
          <w:sz w:val="24"/>
          <w:szCs w:val="24"/>
        </w:rPr>
        <w:t>gaya</w:t>
      </w:r>
      <w:proofErr w:type="gramEnd"/>
      <w:r w:rsidR="005F5ADF">
        <w:rPr>
          <w:rFonts w:ascii="Times New Roman" w:hAnsi="Times New Roman" w:cs="Times New Roman"/>
          <w:sz w:val="24"/>
          <w:szCs w:val="24"/>
        </w:rPr>
        <w:t xml:space="preserve"> </w:t>
      </w:r>
      <w:r w:rsidR="005F5ADF" w:rsidRPr="00F6123B">
        <w:rPr>
          <w:rFonts w:ascii="Times New Roman" w:hAnsi="Times New Roman" w:cs="Times New Roman"/>
          <w:i/>
          <w:sz w:val="24"/>
          <w:szCs w:val="24"/>
        </w:rPr>
        <w:t>parenting</w:t>
      </w:r>
      <w:r w:rsidR="005F5ADF">
        <w:rPr>
          <w:rFonts w:ascii="Times New Roman" w:hAnsi="Times New Roman" w:cs="Times New Roman"/>
          <w:sz w:val="24"/>
          <w:szCs w:val="24"/>
        </w:rPr>
        <w:t xml:space="preserve"> yang diajarkan oleh orang tua.</w:t>
      </w:r>
    </w:p>
    <w:p w:rsidR="005F5ADF" w:rsidRDefault="005F5ADF"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Terdapat dua tipe parenting yang banyak dilakukan oleh orang tua namun dianggap sebagai suatu hal yang tidak efektif yang dijelaskan di buku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Tipe pertama disebut </w:t>
      </w:r>
      <w:r w:rsidR="00CF0AA8">
        <w:rPr>
          <w:rFonts w:ascii="Times New Roman" w:hAnsi="Times New Roman" w:cs="Times New Roman"/>
          <w:i/>
          <w:sz w:val="24"/>
          <w:szCs w:val="24"/>
        </w:rPr>
        <w:t>Helicopter P</w:t>
      </w:r>
      <w:r>
        <w:rPr>
          <w:rFonts w:ascii="Times New Roman" w:hAnsi="Times New Roman" w:cs="Times New Roman"/>
          <w:i/>
          <w:sz w:val="24"/>
          <w:szCs w:val="24"/>
        </w:rPr>
        <w:t>arents</w:t>
      </w:r>
      <w:r w:rsidR="00224E31">
        <w:rPr>
          <w:rFonts w:ascii="Times New Roman" w:hAnsi="Times New Roman" w:cs="Times New Roman"/>
          <w:sz w:val="24"/>
          <w:szCs w:val="24"/>
        </w:rPr>
        <w:t>.</w:t>
      </w:r>
      <w:proofErr w:type="gramEnd"/>
      <w:r w:rsidR="00224E31">
        <w:rPr>
          <w:rFonts w:ascii="Times New Roman" w:hAnsi="Times New Roman" w:cs="Times New Roman"/>
          <w:sz w:val="24"/>
          <w:szCs w:val="24"/>
        </w:rPr>
        <w:t xml:space="preserve"> Mereka inilah yang dikatakan siap sedia dalam menolong anak-anak mereka teru</w:t>
      </w:r>
      <w:r w:rsidR="00D2148C">
        <w:rPr>
          <w:rFonts w:ascii="Times New Roman" w:hAnsi="Times New Roman" w:cs="Times New Roman"/>
          <w:sz w:val="24"/>
          <w:szCs w:val="24"/>
        </w:rPr>
        <w:t xml:space="preserve">tama ketika masalah mulai dihadapi sang anak. Mengatasnamakan cinta, orang tua tidak pandang bulu dalam melindungi anak mereka dari siapapun yang dianggap membuat anak mereka tidak nyaman, baik guru sang </w:t>
      </w:r>
      <w:proofErr w:type="gramStart"/>
      <w:r w:rsidR="00D2148C">
        <w:rPr>
          <w:rFonts w:ascii="Times New Roman" w:hAnsi="Times New Roman" w:cs="Times New Roman"/>
          <w:sz w:val="24"/>
          <w:szCs w:val="24"/>
        </w:rPr>
        <w:t>anak,</w:t>
      </w:r>
      <w:proofErr w:type="gramEnd"/>
      <w:r w:rsidR="00D2148C">
        <w:rPr>
          <w:rFonts w:ascii="Times New Roman" w:hAnsi="Times New Roman" w:cs="Times New Roman"/>
          <w:sz w:val="24"/>
          <w:szCs w:val="24"/>
        </w:rPr>
        <w:t xml:space="preserve"> teman sang anak</w:t>
      </w:r>
      <w:r w:rsidR="00CA34C4">
        <w:rPr>
          <w:rFonts w:ascii="Times New Roman" w:hAnsi="Times New Roman" w:cs="Times New Roman"/>
          <w:sz w:val="24"/>
          <w:szCs w:val="24"/>
        </w:rPr>
        <w:t xml:space="preserve"> atau siapapun yang mengganggu. </w:t>
      </w:r>
      <w:r w:rsidR="00D2148C">
        <w:rPr>
          <w:rFonts w:ascii="Times New Roman" w:hAnsi="Times New Roman" w:cs="Times New Roman"/>
          <w:sz w:val="24"/>
          <w:szCs w:val="24"/>
        </w:rPr>
        <w:t xml:space="preserve">Mereka menganggap ketika anak mereka terluka, mereka </w:t>
      </w:r>
      <w:r w:rsidR="00D1584A">
        <w:rPr>
          <w:rFonts w:ascii="Times New Roman" w:hAnsi="Times New Roman" w:cs="Times New Roman"/>
          <w:sz w:val="24"/>
          <w:szCs w:val="24"/>
        </w:rPr>
        <w:t xml:space="preserve">pun terluka, sehingga orang tua cenderung </w:t>
      </w:r>
      <w:r w:rsidR="00D1584A" w:rsidRPr="00F6123B">
        <w:rPr>
          <w:rFonts w:ascii="Times New Roman" w:hAnsi="Times New Roman" w:cs="Times New Roman"/>
          <w:i/>
          <w:sz w:val="24"/>
          <w:szCs w:val="24"/>
        </w:rPr>
        <w:t>over protective</w:t>
      </w:r>
      <w:r w:rsidR="00D1584A">
        <w:rPr>
          <w:rFonts w:ascii="Times New Roman" w:hAnsi="Times New Roman" w:cs="Times New Roman"/>
          <w:sz w:val="24"/>
          <w:szCs w:val="24"/>
        </w:rPr>
        <w:t xml:space="preserve"> dan menyelamatkan anak mereka dari suatu pengalaman yang seharusnya itu merupakan suatu pembelajaran yang baik bagi sang anak. </w:t>
      </w:r>
      <w:r w:rsidR="00CA34C4">
        <w:rPr>
          <w:rFonts w:ascii="Times New Roman" w:hAnsi="Times New Roman" w:cs="Times New Roman"/>
          <w:sz w:val="24"/>
          <w:szCs w:val="24"/>
        </w:rPr>
        <w:t xml:space="preserve">Bahkan dalam tipe ini, orang tua tidak lagi hanya ‘menyelamatkan’ anak mereka namun cenderung ‘menyerang’ siapapun yang mengganggu sang anak. Orang tua terobsesi untuk menciptakan suatu dunia yang dianggap sempurna untuk sang anak. </w:t>
      </w:r>
      <w:r w:rsidR="00D1584A">
        <w:rPr>
          <w:rFonts w:ascii="Times New Roman" w:hAnsi="Times New Roman" w:cs="Times New Roman"/>
          <w:sz w:val="24"/>
          <w:szCs w:val="24"/>
        </w:rPr>
        <w:t>Dengan mengatasnamakan cinta, mereka secara tidak sadar sudah menghilangkan suatu proses pembelajaran yang signifikan yang baik untuk anak mereka.</w:t>
      </w:r>
    </w:p>
    <w:p w:rsidR="00CF0AA8" w:rsidRDefault="00CF0AA8"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Tipe kedua disebut dengan </w:t>
      </w:r>
      <w:r>
        <w:rPr>
          <w:rFonts w:ascii="Times New Roman" w:hAnsi="Times New Roman" w:cs="Times New Roman"/>
          <w:i/>
          <w:sz w:val="24"/>
          <w:szCs w:val="24"/>
        </w:rPr>
        <w:t>Drill Sergeant Parents</w:t>
      </w:r>
      <w:r w:rsidR="00D97125">
        <w:rPr>
          <w:rFonts w:ascii="Times New Roman" w:hAnsi="Times New Roman" w:cs="Times New Roman"/>
          <w:i/>
          <w:sz w:val="24"/>
          <w:szCs w:val="24"/>
        </w:rPr>
        <w:t>.</w:t>
      </w:r>
      <w:proofErr w:type="gramEnd"/>
      <w:r w:rsidR="00D97125">
        <w:rPr>
          <w:rFonts w:ascii="Times New Roman" w:hAnsi="Times New Roman" w:cs="Times New Roman"/>
          <w:i/>
          <w:sz w:val="24"/>
          <w:szCs w:val="24"/>
        </w:rPr>
        <w:t xml:space="preserve"> </w:t>
      </w:r>
      <w:r w:rsidR="00D97125">
        <w:rPr>
          <w:rFonts w:ascii="Times New Roman" w:hAnsi="Times New Roman" w:cs="Times New Roman"/>
          <w:sz w:val="24"/>
          <w:szCs w:val="24"/>
        </w:rPr>
        <w:t xml:space="preserve">Orang tua dalam tipe ini secara konstan mengatakan </w:t>
      </w:r>
      <w:proofErr w:type="gramStart"/>
      <w:r w:rsidR="00D97125">
        <w:rPr>
          <w:rFonts w:ascii="Times New Roman" w:hAnsi="Times New Roman" w:cs="Times New Roman"/>
          <w:sz w:val="24"/>
          <w:szCs w:val="24"/>
        </w:rPr>
        <w:t>apa</w:t>
      </w:r>
      <w:proofErr w:type="gramEnd"/>
      <w:r w:rsidR="00D97125">
        <w:rPr>
          <w:rFonts w:ascii="Times New Roman" w:hAnsi="Times New Roman" w:cs="Times New Roman"/>
          <w:sz w:val="24"/>
          <w:szCs w:val="24"/>
        </w:rPr>
        <w:t xml:space="preserve"> yang harus dilakukan oleh sang anak.</w:t>
      </w:r>
      <w:r w:rsidR="00D7092E">
        <w:rPr>
          <w:rFonts w:ascii="Times New Roman" w:hAnsi="Times New Roman" w:cs="Times New Roman"/>
          <w:sz w:val="24"/>
          <w:szCs w:val="24"/>
        </w:rPr>
        <w:t xml:space="preserve"> Mereka</w:t>
      </w:r>
      <w:r w:rsidR="00D97125">
        <w:rPr>
          <w:rFonts w:ascii="Times New Roman" w:hAnsi="Times New Roman" w:cs="Times New Roman"/>
          <w:sz w:val="24"/>
          <w:szCs w:val="24"/>
        </w:rPr>
        <w:t xml:space="preserve"> menggunakan ‘</w:t>
      </w:r>
      <w:r w:rsidR="00D97125" w:rsidRPr="000C6A0E">
        <w:rPr>
          <w:rFonts w:ascii="Times New Roman" w:hAnsi="Times New Roman" w:cs="Times New Roman"/>
          <w:i/>
          <w:sz w:val="24"/>
          <w:szCs w:val="24"/>
        </w:rPr>
        <w:t>power</w:t>
      </w:r>
      <w:r w:rsidR="00D97125">
        <w:rPr>
          <w:rFonts w:ascii="Times New Roman" w:hAnsi="Times New Roman" w:cs="Times New Roman"/>
          <w:sz w:val="24"/>
          <w:szCs w:val="24"/>
        </w:rPr>
        <w:t xml:space="preserve">’, bila sang anak tidak menuruti untuk melakukan </w:t>
      </w:r>
      <w:proofErr w:type="gramStart"/>
      <w:r w:rsidR="00D97125">
        <w:rPr>
          <w:rFonts w:ascii="Times New Roman" w:hAnsi="Times New Roman" w:cs="Times New Roman"/>
          <w:sz w:val="24"/>
          <w:szCs w:val="24"/>
        </w:rPr>
        <w:t>apa</w:t>
      </w:r>
      <w:proofErr w:type="gramEnd"/>
      <w:r w:rsidR="00D97125">
        <w:rPr>
          <w:rFonts w:ascii="Times New Roman" w:hAnsi="Times New Roman" w:cs="Times New Roman"/>
          <w:sz w:val="24"/>
          <w:szCs w:val="24"/>
        </w:rPr>
        <w:t xml:space="preserve"> yang dikatakan oleh orang tua, mereka cenderung akan memaksa sang anak melakukan hal tersebut.</w:t>
      </w:r>
      <w:r w:rsidR="0089534B">
        <w:rPr>
          <w:rFonts w:ascii="Times New Roman" w:hAnsi="Times New Roman" w:cs="Times New Roman"/>
          <w:sz w:val="24"/>
          <w:szCs w:val="24"/>
        </w:rPr>
        <w:t xml:space="preserve"> </w:t>
      </w:r>
      <w:r w:rsidR="00D7092E">
        <w:rPr>
          <w:rFonts w:ascii="Times New Roman" w:hAnsi="Times New Roman" w:cs="Times New Roman"/>
          <w:sz w:val="24"/>
          <w:szCs w:val="24"/>
        </w:rPr>
        <w:t>Orang tua berpikir bahwa sang anak belum dapat berpikir untuk diri mereka se</w:t>
      </w:r>
      <w:r w:rsidR="000C6A0E">
        <w:rPr>
          <w:rFonts w:ascii="Times New Roman" w:hAnsi="Times New Roman" w:cs="Times New Roman"/>
          <w:sz w:val="24"/>
          <w:szCs w:val="24"/>
        </w:rPr>
        <w:t>ndiri, sehingga</w:t>
      </w:r>
      <w:r w:rsidR="00D7092E">
        <w:rPr>
          <w:rFonts w:ascii="Times New Roman" w:hAnsi="Times New Roman" w:cs="Times New Roman"/>
          <w:sz w:val="24"/>
          <w:szCs w:val="24"/>
        </w:rPr>
        <w:t xml:space="preserve"> orang tua</w:t>
      </w:r>
      <w:r w:rsidR="000C6A0E">
        <w:rPr>
          <w:rFonts w:ascii="Times New Roman" w:hAnsi="Times New Roman" w:cs="Times New Roman"/>
          <w:sz w:val="24"/>
          <w:szCs w:val="24"/>
        </w:rPr>
        <w:t>lah</w:t>
      </w:r>
      <w:r w:rsidR="00D7092E">
        <w:rPr>
          <w:rFonts w:ascii="Times New Roman" w:hAnsi="Times New Roman" w:cs="Times New Roman"/>
          <w:sz w:val="24"/>
          <w:szCs w:val="24"/>
        </w:rPr>
        <w:t xml:space="preserve"> yang </w:t>
      </w:r>
      <w:proofErr w:type="gramStart"/>
      <w:r w:rsidR="00D7092E">
        <w:rPr>
          <w:rFonts w:ascii="Times New Roman" w:hAnsi="Times New Roman" w:cs="Times New Roman"/>
          <w:sz w:val="24"/>
          <w:szCs w:val="24"/>
        </w:rPr>
        <w:t>akan</w:t>
      </w:r>
      <w:proofErr w:type="gramEnd"/>
      <w:r w:rsidR="00D7092E">
        <w:rPr>
          <w:rFonts w:ascii="Times New Roman" w:hAnsi="Times New Roman" w:cs="Times New Roman"/>
          <w:sz w:val="24"/>
          <w:szCs w:val="24"/>
        </w:rPr>
        <w:t xml:space="preserve"> memutuskannya. </w:t>
      </w:r>
      <w:r w:rsidR="0089534B">
        <w:rPr>
          <w:rFonts w:ascii="Times New Roman" w:hAnsi="Times New Roman" w:cs="Times New Roman"/>
          <w:sz w:val="24"/>
          <w:szCs w:val="24"/>
        </w:rPr>
        <w:t xml:space="preserve">Para orang tua tidak pernah mengizinkan sang anak untuk membuat keputusan sendiri. Meski hal ini terkadang baik ketika mereka masih anak-anak, namun ketika sang anak memasuki </w:t>
      </w:r>
      <w:proofErr w:type="gramStart"/>
      <w:r w:rsidR="0089534B">
        <w:rPr>
          <w:rFonts w:ascii="Times New Roman" w:hAnsi="Times New Roman" w:cs="Times New Roman"/>
          <w:sz w:val="24"/>
          <w:szCs w:val="24"/>
        </w:rPr>
        <w:t>usia</w:t>
      </w:r>
      <w:proofErr w:type="gramEnd"/>
      <w:r w:rsidR="0089534B">
        <w:rPr>
          <w:rFonts w:ascii="Times New Roman" w:hAnsi="Times New Roman" w:cs="Times New Roman"/>
          <w:sz w:val="24"/>
          <w:szCs w:val="24"/>
        </w:rPr>
        <w:t xml:space="preserve"> remaja, sang anak cenderung akan mengikuti pola yang sama. Sedari kecil, sang anak dilatih untuk hanya mendengarkan dan mengikuti kata orang tua, dan ketika sang anak masuk </w:t>
      </w:r>
      <w:proofErr w:type="gramStart"/>
      <w:r w:rsidR="0089534B">
        <w:rPr>
          <w:rFonts w:ascii="Times New Roman" w:hAnsi="Times New Roman" w:cs="Times New Roman"/>
          <w:sz w:val="24"/>
          <w:szCs w:val="24"/>
        </w:rPr>
        <w:t>usia</w:t>
      </w:r>
      <w:proofErr w:type="gramEnd"/>
      <w:r w:rsidR="0089534B">
        <w:rPr>
          <w:rFonts w:ascii="Times New Roman" w:hAnsi="Times New Roman" w:cs="Times New Roman"/>
          <w:sz w:val="24"/>
          <w:szCs w:val="24"/>
        </w:rPr>
        <w:t xml:space="preserve"> remaja (sudah terlepas dari orang tua) mereka cenderung akan menjadi pengikut keputusan teman-temannya, karena sedari kecil sang anak tidak diajarkan tentang bagaimana cara membuat keputusan sendiri.</w:t>
      </w:r>
    </w:p>
    <w:p w:rsidR="00C24EC1" w:rsidRDefault="00C24EC1" w:rsidP="00271774">
      <w:pPr>
        <w:ind w:firstLine="360"/>
        <w:jc w:val="both"/>
        <w:rPr>
          <w:rFonts w:ascii="Times New Roman" w:hAnsi="Times New Roman" w:cs="Times New Roman"/>
          <w:sz w:val="24"/>
          <w:szCs w:val="24"/>
        </w:rPr>
      </w:pPr>
    </w:p>
    <w:p w:rsidR="006933E6" w:rsidRDefault="006933E6"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parenting with ‘love and logic’ diperkenalkan suatu alternative tipe </w:t>
      </w:r>
      <w:r w:rsidRPr="00C24EC1">
        <w:rPr>
          <w:rFonts w:ascii="Times New Roman" w:hAnsi="Times New Roman" w:cs="Times New Roman"/>
          <w:i/>
          <w:sz w:val="24"/>
          <w:szCs w:val="24"/>
        </w:rPr>
        <w:t>parenting</w:t>
      </w:r>
      <w:r>
        <w:rPr>
          <w:rFonts w:ascii="Times New Roman" w:hAnsi="Times New Roman" w:cs="Times New Roman"/>
          <w:sz w:val="24"/>
          <w:szCs w:val="24"/>
        </w:rPr>
        <w:t xml:space="preserve"> yang disebut </w:t>
      </w:r>
      <w:r>
        <w:rPr>
          <w:rFonts w:ascii="Times New Roman" w:hAnsi="Times New Roman" w:cs="Times New Roman"/>
          <w:i/>
          <w:sz w:val="24"/>
          <w:szCs w:val="24"/>
        </w:rPr>
        <w:t>The Consultant Parents</w:t>
      </w:r>
      <w:r>
        <w:rPr>
          <w:rFonts w:ascii="Times New Roman" w:hAnsi="Times New Roman" w:cs="Times New Roman"/>
          <w:sz w:val="24"/>
          <w:szCs w:val="24"/>
        </w:rPr>
        <w:t>.</w:t>
      </w:r>
      <w:proofErr w:type="gramEnd"/>
      <w:r>
        <w:rPr>
          <w:rFonts w:ascii="Times New Roman" w:hAnsi="Times New Roman" w:cs="Times New Roman"/>
          <w:sz w:val="24"/>
          <w:szCs w:val="24"/>
        </w:rPr>
        <w:t xml:space="preserve"> Dalam hal ini orang tua berperan sebagai penasihat dari pada sebagai ‘polisi’</w:t>
      </w:r>
      <w:r w:rsidR="001545C8">
        <w:rPr>
          <w:rFonts w:ascii="Times New Roman" w:hAnsi="Times New Roman" w:cs="Times New Roman"/>
          <w:sz w:val="24"/>
          <w:szCs w:val="24"/>
        </w:rPr>
        <w:t xml:space="preserve"> dalam mendidik anak mereka</w:t>
      </w:r>
      <w:r>
        <w:rPr>
          <w:rFonts w:ascii="Times New Roman" w:hAnsi="Times New Roman" w:cs="Times New Roman"/>
          <w:sz w:val="24"/>
          <w:szCs w:val="24"/>
        </w:rPr>
        <w:t xml:space="preserve">, dengan mengizinkan anak mereka untuk membuat keputusan dan menuntun mereka dalam menavigasi konsekuensi dari keputusan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oleh sang anak. Orang tua berperan sebagai penasihat, memberikan pertanyaan dan pilihan untuk sang anak. Daripada langsung mengatakan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oleh sang anak, orang tua mem</w:t>
      </w:r>
      <w:r w:rsidR="005E6318">
        <w:rPr>
          <w:rFonts w:ascii="Times New Roman" w:hAnsi="Times New Roman" w:cs="Times New Roman"/>
          <w:sz w:val="24"/>
          <w:szCs w:val="24"/>
        </w:rPr>
        <w:t xml:space="preserve">berikan beberapa pilihan dengan beberapa nasihat dan keputusan tetap pada sang anak. </w:t>
      </w:r>
      <w:proofErr w:type="gramStart"/>
      <w:r w:rsidR="005E6318">
        <w:rPr>
          <w:rFonts w:ascii="Times New Roman" w:hAnsi="Times New Roman" w:cs="Times New Roman"/>
          <w:sz w:val="24"/>
          <w:szCs w:val="24"/>
        </w:rPr>
        <w:t>Sehingga ketika mereka beranjak tumbuh, mereka terbiasa dalam mengambil keputusan yang baik.</w:t>
      </w:r>
      <w:proofErr w:type="gramEnd"/>
      <w:r w:rsidR="009258C5">
        <w:rPr>
          <w:rFonts w:ascii="Times New Roman" w:hAnsi="Times New Roman" w:cs="Times New Roman"/>
          <w:sz w:val="24"/>
          <w:szCs w:val="24"/>
        </w:rPr>
        <w:t xml:space="preserve"> Meski dalam realita, tidak ada yang bisa menjamin tipe </w:t>
      </w:r>
      <w:r w:rsidR="009258C5" w:rsidRPr="00651BE7">
        <w:rPr>
          <w:rFonts w:ascii="Times New Roman" w:hAnsi="Times New Roman" w:cs="Times New Roman"/>
          <w:i/>
          <w:sz w:val="24"/>
          <w:szCs w:val="24"/>
        </w:rPr>
        <w:t>parenting</w:t>
      </w:r>
      <w:r w:rsidR="009258C5">
        <w:rPr>
          <w:rFonts w:ascii="Times New Roman" w:hAnsi="Times New Roman" w:cs="Times New Roman"/>
          <w:sz w:val="24"/>
          <w:szCs w:val="24"/>
        </w:rPr>
        <w:t xml:space="preserve"> tertentu </w:t>
      </w:r>
      <w:proofErr w:type="gramStart"/>
      <w:r w:rsidR="009258C5">
        <w:rPr>
          <w:rFonts w:ascii="Times New Roman" w:hAnsi="Times New Roman" w:cs="Times New Roman"/>
          <w:sz w:val="24"/>
          <w:szCs w:val="24"/>
        </w:rPr>
        <w:t>akan</w:t>
      </w:r>
      <w:proofErr w:type="gramEnd"/>
      <w:r w:rsidR="009258C5">
        <w:rPr>
          <w:rFonts w:ascii="Times New Roman" w:hAnsi="Times New Roman" w:cs="Times New Roman"/>
          <w:sz w:val="24"/>
          <w:szCs w:val="24"/>
        </w:rPr>
        <w:t xml:space="preserve"> selalu berhasil, namun buku ini mengajarkan tentang bagaimana seorang anak nantinya akan dapat bertanggungjawab karena terbiasa mengambil keputusan sendiri.</w:t>
      </w:r>
      <w:r w:rsidR="001545C8">
        <w:rPr>
          <w:rFonts w:ascii="Times New Roman" w:hAnsi="Times New Roman" w:cs="Times New Roman"/>
          <w:sz w:val="24"/>
          <w:szCs w:val="24"/>
        </w:rPr>
        <w:t xml:space="preserve"> </w:t>
      </w:r>
      <w:proofErr w:type="gramStart"/>
      <w:r w:rsidR="001545C8">
        <w:rPr>
          <w:rFonts w:ascii="Times New Roman" w:hAnsi="Times New Roman" w:cs="Times New Roman"/>
          <w:sz w:val="24"/>
          <w:szCs w:val="24"/>
        </w:rPr>
        <w:t>Melihat ketika mereka tumbuh dewasa, pengambilan keputusan dengan berbagai pertimbangan menjadi suatu hal yang biasa mereka lakukan.</w:t>
      </w:r>
      <w:proofErr w:type="gramEnd"/>
      <w:r w:rsidR="001545C8">
        <w:rPr>
          <w:rFonts w:ascii="Times New Roman" w:hAnsi="Times New Roman" w:cs="Times New Roman"/>
          <w:sz w:val="24"/>
          <w:szCs w:val="24"/>
        </w:rPr>
        <w:t xml:space="preserve"> Teknik atau metode </w:t>
      </w:r>
      <w:r w:rsidR="001545C8" w:rsidRPr="001545C8">
        <w:rPr>
          <w:rFonts w:ascii="Times New Roman" w:hAnsi="Times New Roman" w:cs="Times New Roman"/>
          <w:i/>
          <w:sz w:val="24"/>
          <w:szCs w:val="24"/>
        </w:rPr>
        <w:t>parenting with ‘love and logic’</w:t>
      </w:r>
      <w:r w:rsidR="001545C8">
        <w:rPr>
          <w:rFonts w:ascii="Times New Roman" w:hAnsi="Times New Roman" w:cs="Times New Roman"/>
          <w:sz w:val="24"/>
          <w:szCs w:val="24"/>
        </w:rPr>
        <w:t xml:space="preserve"> mengajarkan orang tua untuk dapat mengizinkan anak mereka, untuk berpikir tidak masalah bila ‘gagal’ dan membiarkan adanya pembelajaran yang siginifikan bagi sang anak.</w:t>
      </w:r>
      <w:r w:rsidR="000F3553">
        <w:rPr>
          <w:rFonts w:ascii="Times New Roman" w:hAnsi="Times New Roman" w:cs="Times New Roman"/>
          <w:sz w:val="24"/>
          <w:szCs w:val="24"/>
        </w:rPr>
        <w:t xml:space="preserve"> </w:t>
      </w:r>
      <w:proofErr w:type="gramStart"/>
      <w:r w:rsidR="000F3553">
        <w:rPr>
          <w:rFonts w:ascii="Times New Roman" w:hAnsi="Times New Roman" w:cs="Times New Roman"/>
          <w:sz w:val="24"/>
          <w:szCs w:val="24"/>
        </w:rPr>
        <w:t>Banyak orang tua yang salah beranggapan tentang konsep cinta, perlindungan dan rasa peduli.</w:t>
      </w:r>
      <w:proofErr w:type="gramEnd"/>
      <w:r w:rsidR="000F3553">
        <w:rPr>
          <w:rFonts w:ascii="Times New Roman" w:hAnsi="Times New Roman" w:cs="Times New Roman"/>
          <w:sz w:val="24"/>
          <w:szCs w:val="24"/>
        </w:rPr>
        <w:t xml:space="preserve"> Orang tua terkadang berpikir dengan mengizinkan anak mereka untuk gagal, artinya mereka tidak peduli dengan sang anak, sehingga mereka menggan</w:t>
      </w:r>
      <w:r w:rsidR="00F73168">
        <w:rPr>
          <w:rFonts w:ascii="Times New Roman" w:hAnsi="Times New Roman" w:cs="Times New Roman"/>
          <w:sz w:val="24"/>
          <w:szCs w:val="24"/>
        </w:rPr>
        <w:t xml:space="preserve">tinya dengan kekhawatiran dan </w:t>
      </w:r>
      <w:r w:rsidR="00F73168">
        <w:rPr>
          <w:rFonts w:ascii="Times New Roman" w:hAnsi="Times New Roman" w:cs="Times New Roman"/>
          <w:i/>
          <w:sz w:val="24"/>
          <w:szCs w:val="24"/>
        </w:rPr>
        <w:t xml:space="preserve">concern </w:t>
      </w:r>
      <w:r w:rsidR="00F73168">
        <w:rPr>
          <w:rFonts w:ascii="Times New Roman" w:hAnsi="Times New Roman" w:cs="Times New Roman"/>
          <w:sz w:val="24"/>
          <w:szCs w:val="24"/>
        </w:rPr>
        <w:t xml:space="preserve">yang berlebihan. </w:t>
      </w:r>
      <w:proofErr w:type="gramStart"/>
      <w:r w:rsidR="00F73168">
        <w:rPr>
          <w:rFonts w:ascii="Times New Roman" w:hAnsi="Times New Roman" w:cs="Times New Roman"/>
          <w:sz w:val="24"/>
          <w:szCs w:val="24"/>
        </w:rPr>
        <w:t>Padahal yang mereka lakukan sebetulnya hanya untuk memenuhi keinginan orang tua itu sendiri.</w:t>
      </w:r>
      <w:proofErr w:type="gramEnd"/>
      <w:r w:rsidR="00F73168">
        <w:rPr>
          <w:rFonts w:ascii="Times New Roman" w:hAnsi="Times New Roman" w:cs="Times New Roman"/>
          <w:sz w:val="24"/>
          <w:szCs w:val="24"/>
        </w:rPr>
        <w:t xml:space="preserve"> Peduli dengan sang anak bukan berarti melindungi setiap perbuatan yang dilakukan sang anak. </w:t>
      </w:r>
      <w:proofErr w:type="gramStart"/>
      <w:r w:rsidR="00F73168">
        <w:rPr>
          <w:rFonts w:ascii="Times New Roman" w:hAnsi="Times New Roman" w:cs="Times New Roman"/>
          <w:sz w:val="24"/>
          <w:szCs w:val="24"/>
        </w:rPr>
        <w:t>Tentu ketika mereka masih bayi, orang tua bertanggungjawab penuh dengan semua keputusan anak mereka.</w:t>
      </w:r>
      <w:proofErr w:type="gramEnd"/>
      <w:r w:rsidR="00F73168">
        <w:rPr>
          <w:rFonts w:ascii="Times New Roman" w:hAnsi="Times New Roman" w:cs="Times New Roman"/>
          <w:sz w:val="24"/>
          <w:szCs w:val="24"/>
        </w:rPr>
        <w:t xml:space="preserve"> Namun ketika sudah mulai beranjak </w:t>
      </w:r>
      <w:proofErr w:type="gramStart"/>
      <w:r w:rsidR="00F73168">
        <w:rPr>
          <w:rFonts w:ascii="Times New Roman" w:hAnsi="Times New Roman" w:cs="Times New Roman"/>
          <w:sz w:val="24"/>
          <w:szCs w:val="24"/>
        </w:rPr>
        <w:t>usia</w:t>
      </w:r>
      <w:proofErr w:type="gramEnd"/>
      <w:r w:rsidR="00F73168">
        <w:rPr>
          <w:rFonts w:ascii="Times New Roman" w:hAnsi="Times New Roman" w:cs="Times New Roman"/>
          <w:sz w:val="24"/>
          <w:szCs w:val="24"/>
        </w:rPr>
        <w:t xml:space="preserve"> 1 tahun, orang tua seharusnya membuat suatu transisi yang memungkinkan sang anak untuk dapat membuat keputusannya sendiri. Sehingga tantangan yang harus dihadapi orang tua ketika mendidik anak ad</w:t>
      </w:r>
      <w:r w:rsidR="00F65990">
        <w:rPr>
          <w:rFonts w:ascii="Times New Roman" w:hAnsi="Times New Roman" w:cs="Times New Roman"/>
          <w:sz w:val="24"/>
          <w:szCs w:val="24"/>
        </w:rPr>
        <w:t>alah</w:t>
      </w:r>
      <w:r w:rsidR="00F73168">
        <w:rPr>
          <w:rFonts w:ascii="Times New Roman" w:hAnsi="Times New Roman" w:cs="Times New Roman"/>
          <w:sz w:val="24"/>
          <w:szCs w:val="24"/>
        </w:rPr>
        <w:t xml:space="preserve"> </w:t>
      </w:r>
      <w:r w:rsidR="00F65990">
        <w:rPr>
          <w:rFonts w:ascii="Times New Roman" w:hAnsi="Times New Roman" w:cs="Times New Roman"/>
          <w:sz w:val="24"/>
          <w:szCs w:val="24"/>
        </w:rPr>
        <w:t xml:space="preserve">mencintai sang anak dengan tidak berlebihan (mengizinkan anak mereka untuk </w:t>
      </w:r>
      <w:r w:rsidR="001C59FE">
        <w:rPr>
          <w:rFonts w:ascii="Times New Roman" w:hAnsi="Times New Roman" w:cs="Times New Roman"/>
          <w:sz w:val="24"/>
          <w:szCs w:val="24"/>
        </w:rPr>
        <w:t xml:space="preserve">berpikir tidak masalah bila ‘gagal’, lalu bangkit kembali) dan biarkan adanya pembelajaran yang nantinya justru </w:t>
      </w:r>
      <w:proofErr w:type="gramStart"/>
      <w:r w:rsidR="001C59FE">
        <w:rPr>
          <w:rFonts w:ascii="Times New Roman" w:hAnsi="Times New Roman" w:cs="Times New Roman"/>
          <w:sz w:val="24"/>
          <w:szCs w:val="24"/>
        </w:rPr>
        <w:t>akan</w:t>
      </w:r>
      <w:proofErr w:type="gramEnd"/>
      <w:r w:rsidR="001C59FE">
        <w:rPr>
          <w:rFonts w:ascii="Times New Roman" w:hAnsi="Times New Roman" w:cs="Times New Roman"/>
          <w:sz w:val="24"/>
          <w:szCs w:val="24"/>
        </w:rPr>
        <w:t xml:space="preserve"> membentuk diri sang anak.</w:t>
      </w:r>
      <w:r w:rsidR="0059323E">
        <w:rPr>
          <w:rFonts w:ascii="Times New Roman" w:hAnsi="Times New Roman" w:cs="Times New Roman"/>
          <w:sz w:val="24"/>
          <w:szCs w:val="24"/>
        </w:rPr>
        <w:t xml:space="preserve"> Karena sebuah tanggung jawab tidak bisa hanya dikatakan, </w:t>
      </w:r>
      <w:r w:rsidR="00A47288">
        <w:rPr>
          <w:rFonts w:ascii="Times New Roman" w:hAnsi="Times New Roman" w:cs="Times New Roman"/>
          <w:sz w:val="24"/>
          <w:szCs w:val="24"/>
        </w:rPr>
        <w:t xml:space="preserve">tidak bisa sang anak hanya disuruh untuk ‘ayo bertanggungjawab’, </w:t>
      </w:r>
      <w:r w:rsidR="0059323E">
        <w:rPr>
          <w:rFonts w:ascii="Times New Roman" w:hAnsi="Times New Roman" w:cs="Times New Roman"/>
          <w:sz w:val="24"/>
          <w:szCs w:val="24"/>
        </w:rPr>
        <w:t>melainkan orang tua</w:t>
      </w:r>
      <w:r w:rsidR="00A47288">
        <w:rPr>
          <w:rFonts w:ascii="Times New Roman" w:hAnsi="Times New Roman" w:cs="Times New Roman"/>
          <w:sz w:val="24"/>
          <w:szCs w:val="24"/>
        </w:rPr>
        <w:t xml:space="preserve"> harus </w:t>
      </w:r>
      <w:r w:rsidR="0059323E">
        <w:rPr>
          <w:rFonts w:ascii="Times New Roman" w:hAnsi="Times New Roman" w:cs="Times New Roman"/>
          <w:sz w:val="24"/>
          <w:szCs w:val="24"/>
        </w:rPr>
        <w:t xml:space="preserve">dapat membuat </w:t>
      </w:r>
      <w:proofErr w:type="gramStart"/>
      <w:r w:rsidR="0059323E">
        <w:rPr>
          <w:rFonts w:ascii="Times New Roman" w:hAnsi="Times New Roman" w:cs="Times New Roman"/>
          <w:sz w:val="24"/>
          <w:szCs w:val="24"/>
        </w:rPr>
        <w:t xml:space="preserve">kesempatan </w:t>
      </w:r>
      <w:r w:rsidR="00A47288">
        <w:rPr>
          <w:rFonts w:ascii="Times New Roman" w:hAnsi="Times New Roman" w:cs="Times New Roman"/>
          <w:sz w:val="24"/>
          <w:szCs w:val="24"/>
        </w:rPr>
        <w:t xml:space="preserve"> yang</w:t>
      </w:r>
      <w:proofErr w:type="gramEnd"/>
      <w:r w:rsidR="00A47288">
        <w:rPr>
          <w:rFonts w:ascii="Times New Roman" w:hAnsi="Times New Roman" w:cs="Times New Roman"/>
          <w:sz w:val="24"/>
          <w:szCs w:val="24"/>
        </w:rPr>
        <w:t xml:space="preserve"> nantinya</w:t>
      </w:r>
      <w:r w:rsidR="0059323E">
        <w:rPr>
          <w:rFonts w:ascii="Times New Roman" w:hAnsi="Times New Roman" w:cs="Times New Roman"/>
          <w:sz w:val="24"/>
          <w:szCs w:val="24"/>
        </w:rPr>
        <w:t xml:space="preserve"> dapat </w:t>
      </w:r>
      <w:r w:rsidR="00A47288">
        <w:rPr>
          <w:rFonts w:ascii="Times New Roman" w:hAnsi="Times New Roman" w:cs="Times New Roman"/>
          <w:sz w:val="24"/>
          <w:szCs w:val="24"/>
        </w:rPr>
        <w:t>melatih sang</w:t>
      </w:r>
      <w:r w:rsidR="0059323E">
        <w:rPr>
          <w:rFonts w:ascii="Times New Roman" w:hAnsi="Times New Roman" w:cs="Times New Roman"/>
          <w:sz w:val="24"/>
          <w:szCs w:val="24"/>
        </w:rPr>
        <w:t xml:space="preserve"> anak untuk bertanggung jawab</w:t>
      </w:r>
      <w:r w:rsidR="00A47288">
        <w:rPr>
          <w:rFonts w:ascii="Times New Roman" w:hAnsi="Times New Roman" w:cs="Times New Roman"/>
          <w:sz w:val="24"/>
          <w:szCs w:val="24"/>
        </w:rPr>
        <w:t>.</w:t>
      </w:r>
    </w:p>
    <w:p w:rsidR="001049C1" w:rsidRDefault="001049C1" w:rsidP="00271774">
      <w:pPr>
        <w:ind w:firstLine="360"/>
        <w:jc w:val="both"/>
        <w:rPr>
          <w:rFonts w:ascii="Times New Roman" w:hAnsi="Times New Roman" w:cs="Times New Roman"/>
          <w:sz w:val="24"/>
          <w:szCs w:val="24"/>
        </w:rPr>
      </w:pPr>
    </w:p>
    <w:p w:rsidR="001049C1" w:rsidRPr="00791E95" w:rsidRDefault="001049C1" w:rsidP="00271774">
      <w:pPr>
        <w:pStyle w:val="ListParagraph"/>
        <w:numPr>
          <w:ilvl w:val="0"/>
          <w:numId w:val="28"/>
        </w:numPr>
        <w:ind w:left="360"/>
        <w:jc w:val="both"/>
        <w:rPr>
          <w:rFonts w:ascii="Times New Roman" w:hAnsi="Times New Roman" w:cs="Times New Roman"/>
          <w:b/>
          <w:i/>
          <w:sz w:val="24"/>
          <w:szCs w:val="24"/>
        </w:rPr>
      </w:pPr>
      <w:r w:rsidRPr="001049C1">
        <w:rPr>
          <w:rFonts w:ascii="Times New Roman" w:hAnsi="Times New Roman" w:cs="Times New Roman"/>
          <w:b/>
          <w:sz w:val="24"/>
          <w:szCs w:val="24"/>
        </w:rPr>
        <w:t>Responsible Children Feel Good About Themselves</w:t>
      </w:r>
      <w:r w:rsidR="003953DC">
        <w:rPr>
          <w:rFonts w:ascii="Times New Roman" w:hAnsi="Times New Roman" w:cs="Times New Roman"/>
          <w:b/>
          <w:sz w:val="24"/>
          <w:szCs w:val="24"/>
        </w:rPr>
        <w:t xml:space="preserve"> </w:t>
      </w:r>
      <w:r w:rsidR="003953DC" w:rsidRPr="00791E95">
        <w:rPr>
          <w:rFonts w:ascii="Times New Roman" w:hAnsi="Times New Roman" w:cs="Times New Roman"/>
          <w:b/>
          <w:i/>
          <w:sz w:val="24"/>
          <w:szCs w:val="24"/>
        </w:rPr>
        <w:t>(Anak yan</w:t>
      </w:r>
      <w:r w:rsidR="00791E95">
        <w:rPr>
          <w:rFonts w:ascii="Times New Roman" w:hAnsi="Times New Roman" w:cs="Times New Roman"/>
          <w:b/>
          <w:i/>
          <w:sz w:val="24"/>
          <w:szCs w:val="24"/>
        </w:rPr>
        <w:t>g Bertanggungjawab Merasa Baik akan</w:t>
      </w:r>
      <w:r w:rsidR="003953DC" w:rsidRPr="00791E95">
        <w:rPr>
          <w:rFonts w:ascii="Times New Roman" w:hAnsi="Times New Roman" w:cs="Times New Roman"/>
          <w:b/>
          <w:i/>
          <w:sz w:val="24"/>
          <w:szCs w:val="24"/>
        </w:rPr>
        <w:t xml:space="preserve"> Diri Mereka Sendiri)</w:t>
      </w:r>
    </w:p>
    <w:p w:rsidR="00DB1F5E" w:rsidRDefault="00C951C5" w:rsidP="00271774">
      <w:pPr>
        <w:pStyle w:val="ListParagraph"/>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Orang tua memiliki peran signifikan dalam membentuk suatu konsep jati diri/ kepribadian seorang anak.</w:t>
      </w:r>
      <w:proofErr w:type="gramEnd"/>
      <w:r w:rsidR="00206307">
        <w:rPr>
          <w:rFonts w:ascii="Times New Roman" w:hAnsi="Times New Roman" w:cs="Times New Roman"/>
          <w:sz w:val="24"/>
          <w:szCs w:val="24"/>
        </w:rPr>
        <w:t xml:space="preserve"> Namun sayangnya banyak orang tua yang secara tidak sadar justru membentuk suatu jati diri sang anak yang sifatnya bukanlah </w:t>
      </w:r>
      <w:proofErr w:type="gramStart"/>
      <w:r w:rsidR="00206307">
        <w:rPr>
          <w:rFonts w:ascii="Times New Roman" w:hAnsi="Times New Roman" w:cs="Times New Roman"/>
          <w:sz w:val="24"/>
          <w:szCs w:val="24"/>
        </w:rPr>
        <w:t>positif,</w:t>
      </w:r>
      <w:proofErr w:type="gramEnd"/>
      <w:r w:rsidR="00206307">
        <w:rPr>
          <w:rFonts w:ascii="Times New Roman" w:hAnsi="Times New Roman" w:cs="Times New Roman"/>
          <w:sz w:val="24"/>
          <w:szCs w:val="24"/>
        </w:rPr>
        <w:t xml:space="preserve"> melainkan cenderung berkonsentrasi pada kelemahan yang dimiliki oleh sang anak.</w:t>
      </w:r>
      <w:r w:rsidR="00840A34">
        <w:rPr>
          <w:rFonts w:ascii="Times New Roman" w:hAnsi="Times New Roman" w:cs="Times New Roman"/>
          <w:sz w:val="24"/>
          <w:szCs w:val="24"/>
        </w:rPr>
        <w:t xml:space="preserve"> Padahal kepribadian seorang anak justru </w:t>
      </w:r>
      <w:r w:rsidR="00840A34">
        <w:rPr>
          <w:rFonts w:ascii="Times New Roman" w:hAnsi="Times New Roman" w:cs="Times New Roman"/>
          <w:sz w:val="24"/>
          <w:szCs w:val="24"/>
        </w:rPr>
        <w:lastRenderedPageBreak/>
        <w:t xml:space="preserve">terbentuk dari </w:t>
      </w:r>
      <w:proofErr w:type="gramStart"/>
      <w:r w:rsidR="00840A34">
        <w:rPr>
          <w:rFonts w:ascii="Times New Roman" w:hAnsi="Times New Roman" w:cs="Times New Roman"/>
          <w:sz w:val="24"/>
          <w:szCs w:val="24"/>
        </w:rPr>
        <w:t>apa</w:t>
      </w:r>
      <w:proofErr w:type="gramEnd"/>
      <w:r w:rsidR="00840A34">
        <w:rPr>
          <w:rFonts w:ascii="Times New Roman" w:hAnsi="Times New Roman" w:cs="Times New Roman"/>
          <w:sz w:val="24"/>
          <w:szCs w:val="24"/>
        </w:rPr>
        <w:t xml:space="preserve"> yang dia lihat dan apa yang dikatakan oleh orang sekitar mereka. </w:t>
      </w:r>
      <w:proofErr w:type="gramStart"/>
      <w:r w:rsidR="00840A34">
        <w:rPr>
          <w:rFonts w:ascii="Times New Roman" w:hAnsi="Times New Roman" w:cs="Times New Roman"/>
          <w:sz w:val="24"/>
          <w:szCs w:val="24"/>
        </w:rPr>
        <w:t>Sehingga orang tua memainkan peran penting dalam membentuk kepribadian seorang anak.</w:t>
      </w:r>
      <w:proofErr w:type="gramEnd"/>
      <w:r w:rsidR="00840A34">
        <w:rPr>
          <w:rFonts w:ascii="Times New Roman" w:hAnsi="Times New Roman" w:cs="Times New Roman"/>
          <w:sz w:val="24"/>
          <w:szCs w:val="24"/>
        </w:rPr>
        <w:t xml:space="preserve"> Perbuatan, contoh yang </w:t>
      </w:r>
      <w:r w:rsidR="007735DE">
        <w:rPr>
          <w:rFonts w:ascii="Times New Roman" w:hAnsi="Times New Roman" w:cs="Times New Roman"/>
          <w:sz w:val="24"/>
          <w:szCs w:val="24"/>
        </w:rPr>
        <w:t>orang tua</w:t>
      </w:r>
      <w:r w:rsidR="00840A34">
        <w:rPr>
          <w:rFonts w:ascii="Times New Roman" w:hAnsi="Times New Roman" w:cs="Times New Roman"/>
          <w:sz w:val="24"/>
          <w:szCs w:val="24"/>
        </w:rPr>
        <w:t xml:space="preserve"> lakukan dan bahkan perkataan orang tua </w:t>
      </w:r>
      <w:proofErr w:type="gramStart"/>
      <w:r w:rsidR="00840A34">
        <w:rPr>
          <w:rFonts w:ascii="Times New Roman" w:hAnsi="Times New Roman" w:cs="Times New Roman"/>
          <w:sz w:val="24"/>
          <w:szCs w:val="24"/>
        </w:rPr>
        <w:t>akan</w:t>
      </w:r>
      <w:proofErr w:type="gramEnd"/>
      <w:r w:rsidR="00840A34">
        <w:rPr>
          <w:rFonts w:ascii="Times New Roman" w:hAnsi="Times New Roman" w:cs="Times New Roman"/>
          <w:sz w:val="24"/>
          <w:szCs w:val="24"/>
        </w:rPr>
        <w:t xml:space="preserve"> senantiasa menjadi sebuah pesan bagi seorang anak yang tentunya hal ini akan membuat mereka merasakan segala sesuatu tentang dirinya berdasarkan pesan tersebut.</w:t>
      </w:r>
      <w:r w:rsidR="007735DE">
        <w:rPr>
          <w:rFonts w:ascii="Times New Roman" w:hAnsi="Times New Roman" w:cs="Times New Roman"/>
          <w:sz w:val="24"/>
          <w:szCs w:val="24"/>
        </w:rPr>
        <w:t xml:space="preserve"> Tapi terkadang maksud dari </w:t>
      </w:r>
      <w:proofErr w:type="gramStart"/>
      <w:r w:rsidR="007735DE">
        <w:rPr>
          <w:rFonts w:ascii="Times New Roman" w:hAnsi="Times New Roman" w:cs="Times New Roman"/>
          <w:sz w:val="24"/>
          <w:szCs w:val="24"/>
        </w:rPr>
        <w:t>apa</w:t>
      </w:r>
      <w:proofErr w:type="gramEnd"/>
      <w:r w:rsidR="007735DE">
        <w:rPr>
          <w:rFonts w:ascii="Times New Roman" w:hAnsi="Times New Roman" w:cs="Times New Roman"/>
          <w:sz w:val="24"/>
          <w:szCs w:val="24"/>
        </w:rPr>
        <w:t xml:space="preserve"> yang orang tua katakan bisa secara berbeda diterima oleh sang anak, dan justru akan membuat sang anak tumbuh dengan sifat yang mudah putus asa dan memiliki rendahnya penghargaan akan diri sendiri.</w:t>
      </w:r>
    </w:p>
    <w:p w:rsidR="00E96D37" w:rsidRDefault="00E96D37" w:rsidP="0027177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Membangun konsep diri seorang anak layaknya membangun sebuah meja berkaki tiga, dimana ketiganya harus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kuat agar meja tersebut dapat berdiri. </w:t>
      </w:r>
      <w:proofErr w:type="gramStart"/>
      <w:r>
        <w:rPr>
          <w:rFonts w:ascii="Times New Roman" w:hAnsi="Times New Roman" w:cs="Times New Roman"/>
          <w:sz w:val="24"/>
          <w:szCs w:val="24"/>
        </w:rPr>
        <w:t>Sama halnya ketika membangun kepribadian seorang anak, pesan yang disampaikan oleh orang tua, baik berupa perkataan maupun perbuatan haruslah secara baik dan benar sehingga dapat membangun jati diri seorang anak.</w:t>
      </w:r>
      <w:proofErr w:type="gramEnd"/>
    </w:p>
    <w:p w:rsidR="00E96D37" w:rsidRPr="004A7E7C" w:rsidRDefault="00E96D37" w:rsidP="00271774">
      <w:pPr>
        <w:pStyle w:val="ListParagraph"/>
        <w:numPr>
          <w:ilvl w:val="0"/>
          <w:numId w:val="29"/>
        </w:numPr>
        <w:ind w:left="360"/>
        <w:jc w:val="both"/>
        <w:rPr>
          <w:rFonts w:ascii="Times New Roman" w:hAnsi="Times New Roman" w:cs="Times New Roman"/>
          <w:b/>
          <w:sz w:val="24"/>
          <w:szCs w:val="24"/>
        </w:rPr>
      </w:pPr>
      <w:r w:rsidRPr="004A7E7C">
        <w:rPr>
          <w:rFonts w:ascii="Times New Roman" w:hAnsi="Times New Roman" w:cs="Times New Roman"/>
          <w:b/>
          <w:sz w:val="24"/>
          <w:szCs w:val="24"/>
        </w:rPr>
        <w:t xml:space="preserve">Kaki pertama: Saya dicintai oleh “Orang-orang luar biasa” </w:t>
      </w:r>
      <w:proofErr w:type="gramStart"/>
      <w:r w:rsidRPr="004A7E7C">
        <w:rPr>
          <w:rFonts w:ascii="Times New Roman" w:hAnsi="Times New Roman" w:cs="Times New Roman"/>
          <w:b/>
          <w:sz w:val="24"/>
          <w:szCs w:val="24"/>
        </w:rPr>
        <w:t>dalam  hidup</w:t>
      </w:r>
      <w:proofErr w:type="gramEnd"/>
      <w:r w:rsidRPr="004A7E7C">
        <w:rPr>
          <w:rFonts w:ascii="Times New Roman" w:hAnsi="Times New Roman" w:cs="Times New Roman"/>
          <w:b/>
          <w:sz w:val="24"/>
          <w:szCs w:val="24"/>
        </w:rPr>
        <w:t xml:space="preserve"> saya.</w:t>
      </w:r>
    </w:p>
    <w:p w:rsidR="002153D4" w:rsidRPr="004A7E7C" w:rsidRDefault="002153D4" w:rsidP="0027177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Bentuk cinta terbaik yang orang tua berikan pada sang anak adalah dengan tidak adanya syarat dan kondisi. </w:t>
      </w:r>
      <w:proofErr w:type="gramStart"/>
      <w:r>
        <w:rPr>
          <w:rFonts w:ascii="Times New Roman" w:hAnsi="Times New Roman" w:cs="Times New Roman"/>
          <w:sz w:val="24"/>
          <w:szCs w:val="24"/>
        </w:rPr>
        <w:t>Orang tua mencintai anak mereka apapun pencapaian yang berhasil dilakukan oleh anak mereka.</w:t>
      </w:r>
      <w:proofErr w:type="gramEnd"/>
      <w:r>
        <w:rPr>
          <w:rFonts w:ascii="Times New Roman" w:hAnsi="Times New Roman" w:cs="Times New Roman"/>
          <w:sz w:val="24"/>
          <w:szCs w:val="24"/>
        </w:rPr>
        <w:t xml:space="preserve"> Orang tua menerima segala sesuatu yang dilakukan oleh anak mereka, baik sebuah keberhasilan maupun kegagalan, serta terus meyakinkan dan memperlihatkan pada sang anak bahwa mereka dicintai apapun kondisinya. Hal ini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sang anak terus mengingat pesan yang berusaha disampaikan padanya, sehingga persepsi mereka akan diri mereka juga akan terus positif.</w:t>
      </w:r>
    </w:p>
    <w:p w:rsidR="00E96D37" w:rsidRPr="004A7E7C" w:rsidRDefault="00E96D37" w:rsidP="00271774">
      <w:pPr>
        <w:pStyle w:val="ListParagraph"/>
        <w:numPr>
          <w:ilvl w:val="0"/>
          <w:numId w:val="29"/>
        </w:numPr>
        <w:ind w:left="360"/>
        <w:jc w:val="both"/>
        <w:rPr>
          <w:rFonts w:ascii="Times New Roman" w:hAnsi="Times New Roman" w:cs="Times New Roman"/>
          <w:b/>
          <w:sz w:val="24"/>
          <w:szCs w:val="24"/>
        </w:rPr>
      </w:pPr>
      <w:r w:rsidRPr="004A7E7C">
        <w:rPr>
          <w:rFonts w:ascii="Times New Roman" w:hAnsi="Times New Roman" w:cs="Times New Roman"/>
          <w:b/>
          <w:sz w:val="24"/>
          <w:szCs w:val="24"/>
        </w:rPr>
        <w:t>Kaki kedua: Saya memiliki keahlian yang saya butuhkan untuk melakukan suatu hal.</w:t>
      </w:r>
    </w:p>
    <w:p w:rsidR="00284F5C" w:rsidRPr="004A7E7C" w:rsidRDefault="002153D4" w:rsidP="0027177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Untuk membangun kepribadian positif bagi sang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orang tua harus mengirimkan pesan kepada sang anak, bahwa mereka memiliki kemampuan yang mumpuni </w:t>
      </w:r>
      <w:r w:rsidR="00141188">
        <w:rPr>
          <w:rFonts w:ascii="Times New Roman" w:hAnsi="Times New Roman" w:cs="Times New Roman"/>
          <w:sz w:val="24"/>
          <w:szCs w:val="24"/>
        </w:rPr>
        <w:t>di</w:t>
      </w:r>
      <w:r>
        <w:rPr>
          <w:rFonts w:ascii="Times New Roman" w:hAnsi="Times New Roman" w:cs="Times New Roman"/>
          <w:sz w:val="24"/>
          <w:szCs w:val="24"/>
        </w:rPr>
        <w:t xml:space="preserve"> usia mereka </w:t>
      </w:r>
      <w:r w:rsidR="00141188">
        <w:rPr>
          <w:rFonts w:ascii="Times New Roman" w:hAnsi="Times New Roman" w:cs="Times New Roman"/>
          <w:sz w:val="24"/>
          <w:szCs w:val="24"/>
        </w:rPr>
        <w:t xml:space="preserve">saat itu </w:t>
      </w:r>
      <w:r>
        <w:rPr>
          <w:rFonts w:ascii="Times New Roman" w:hAnsi="Times New Roman" w:cs="Times New Roman"/>
          <w:sz w:val="24"/>
          <w:szCs w:val="24"/>
        </w:rPr>
        <w:t xml:space="preserve">untuk bisa menjadi sukses. </w:t>
      </w:r>
      <w:proofErr w:type="gramStart"/>
      <w:r>
        <w:rPr>
          <w:rFonts w:ascii="Times New Roman" w:hAnsi="Times New Roman" w:cs="Times New Roman"/>
          <w:sz w:val="24"/>
          <w:szCs w:val="24"/>
        </w:rPr>
        <w:t>Anak harus merasa bahwa mereka memiliki kemampuan untuk bersaing dengan siapapun misalnya di kelas mereka.</w:t>
      </w:r>
      <w:proofErr w:type="gramEnd"/>
      <w:r>
        <w:rPr>
          <w:rFonts w:ascii="Times New Roman" w:hAnsi="Times New Roman" w:cs="Times New Roman"/>
          <w:sz w:val="24"/>
          <w:szCs w:val="24"/>
        </w:rPr>
        <w:t xml:space="preserve"> Hal ini dapat dibangun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orang tua memberikan contoh</w:t>
      </w:r>
      <w:r w:rsidR="00141188">
        <w:rPr>
          <w:rFonts w:ascii="Times New Roman" w:hAnsi="Times New Roman" w:cs="Times New Roman"/>
          <w:sz w:val="24"/>
          <w:szCs w:val="24"/>
        </w:rPr>
        <w:t xml:space="preserve"> dan membuat sang anak merasa berhasil mengikuti apa yang dilakukan orang tuanya. K</w:t>
      </w:r>
      <w:r>
        <w:rPr>
          <w:rFonts w:ascii="Times New Roman" w:hAnsi="Times New Roman" w:cs="Times New Roman"/>
          <w:sz w:val="24"/>
          <w:szCs w:val="24"/>
        </w:rPr>
        <w:t xml:space="preserve">ecenderungan seorang anak </w:t>
      </w:r>
      <w:proofErr w:type="gramStart"/>
      <w:r>
        <w:rPr>
          <w:rFonts w:ascii="Times New Roman" w:hAnsi="Times New Roman" w:cs="Times New Roman"/>
          <w:sz w:val="24"/>
          <w:szCs w:val="24"/>
        </w:rPr>
        <w:t>akan</w:t>
      </w:r>
      <w:proofErr w:type="gramEnd"/>
      <w:r w:rsidR="00141188">
        <w:rPr>
          <w:rFonts w:ascii="Times New Roman" w:hAnsi="Times New Roman" w:cs="Times New Roman"/>
          <w:sz w:val="24"/>
          <w:szCs w:val="24"/>
        </w:rPr>
        <w:t xml:space="preserve"> senantiasa</w:t>
      </w:r>
      <w:r>
        <w:rPr>
          <w:rFonts w:ascii="Times New Roman" w:hAnsi="Times New Roman" w:cs="Times New Roman"/>
          <w:sz w:val="24"/>
          <w:szCs w:val="24"/>
        </w:rPr>
        <w:t xml:space="preserve"> mengikuti apa yang dia lihat</w:t>
      </w:r>
      <w:r w:rsidR="00141188">
        <w:rPr>
          <w:rFonts w:ascii="Times New Roman" w:hAnsi="Times New Roman" w:cs="Times New Roman"/>
          <w:sz w:val="24"/>
          <w:szCs w:val="24"/>
        </w:rPr>
        <w:t>, dan disinilah mereka belajar. Sehingga orang tua harus peka terhadap niat baik sang anak dan sebisa mungkin membuat sang anak merasa jika dia berhasil melakukannya.</w:t>
      </w:r>
      <w:r w:rsidR="00284F5C">
        <w:rPr>
          <w:rFonts w:ascii="Times New Roman" w:hAnsi="Times New Roman" w:cs="Times New Roman"/>
          <w:sz w:val="24"/>
          <w:szCs w:val="24"/>
        </w:rPr>
        <w:t xml:space="preserve"> Sebagai contoh ketika seorang anak ikut menyapu ketika melihat sang ayah sedang membersihkan halaman rumah, orang tua harus melihat hal tersebut dari segi proses yang dilakukan sang anak, bukan hasil akhir dari </w:t>
      </w:r>
      <w:proofErr w:type="gramStart"/>
      <w:r w:rsidR="00284F5C">
        <w:rPr>
          <w:rFonts w:ascii="Times New Roman" w:hAnsi="Times New Roman" w:cs="Times New Roman"/>
          <w:sz w:val="24"/>
          <w:szCs w:val="24"/>
        </w:rPr>
        <w:t>apa</w:t>
      </w:r>
      <w:proofErr w:type="gramEnd"/>
      <w:r w:rsidR="00284F5C">
        <w:rPr>
          <w:rFonts w:ascii="Times New Roman" w:hAnsi="Times New Roman" w:cs="Times New Roman"/>
          <w:sz w:val="24"/>
          <w:szCs w:val="24"/>
        </w:rPr>
        <w:t xml:space="preserve"> yang dilakukan sang anak. Mungkin pekerjaan yang dilakukan sang anak tidak banyak membantu bahkan cenderung membuat halaman semakin berantakan, namun yang benar dilakukan oleh orang tua adalah dengan mengapresiasi niat sang anak, terlebih ketika di </w:t>
      </w:r>
      <w:proofErr w:type="gramStart"/>
      <w:r w:rsidR="00284F5C">
        <w:rPr>
          <w:rFonts w:ascii="Times New Roman" w:hAnsi="Times New Roman" w:cs="Times New Roman"/>
          <w:sz w:val="24"/>
          <w:szCs w:val="24"/>
        </w:rPr>
        <w:t>usia</w:t>
      </w:r>
      <w:proofErr w:type="gramEnd"/>
      <w:r w:rsidR="00284F5C">
        <w:rPr>
          <w:rFonts w:ascii="Times New Roman" w:hAnsi="Times New Roman" w:cs="Times New Roman"/>
          <w:sz w:val="24"/>
          <w:szCs w:val="24"/>
        </w:rPr>
        <w:t xml:space="preserve"> yang masih kecil, anak cenderung harus tumbuh dengan hal yang positif bukan dengan memarahi atau membuat sang anak merasa tidak memiliki kemampuan dalam melakukan hal tersebut. Sebuah hasil akhir dapat orang tua nilai bilamana seorang anak semakin beranjak dewasa, dengan terus memberikan contoh yang benar tanpa h</w:t>
      </w:r>
      <w:r w:rsidR="00304223">
        <w:rPr>
          <w:rFonts w:ascii="Times New Roman" w:hAnsi="Times New Roman" w:cs="Times New Roman"/>
          <w:sz w:val="24"/>
          <w:szCs w:val="24"/>
        </w:rPr>
        <w:t>arus membuat sang anak merasa dikritik dan dihakimi. Orang tua sebagai contoh dapat mengatakan “Saya bisa melihat kamu bekerja keras dalam belajar melakukan ini, beri tahu saya bila kamu mengalami kesulitan dan butuh bantuan atau maukah kamu melihat bagaimana saya membersihkan hal tersebut?</w:t>
      </w:r>
      <w:proofErr w:type="gramStart"/>
      <w:r w:rsidR="00304223">
        <w:rPr>
          <w:rFonts w:ascii="Times New Roman" w:hAnsi="Times New Roman" w:cs="Times New Roman"/>
          <w:sz w:val="24"/>
          <w:szCs w:val="24"/>
        </w:rPr>
        <w:t>”.</w:t>
      </w:r>
      <w:proofErr w:type="gramEnd"/>
      <w:r w:rsidR="00304223">
        <w:rPr>
          <w:rFonts w:ascii="Times New Roman" w:hAnsi="Times New Roman" w:cs="Times New Roman"/>
          <w:sz w:val="24"/>
          <w:szCs w:val="24"/>
        </w:rPr>
        <w:t xml:space="preserve"> </w:t>
      </w:r>
      <w:proofErr w:type="gramStart"/>
      <w:r w:rsidR="00304223">
        <w:rPr>
          <w:rFonts w:ascii="Times New Roman" w:hAnsi="Times New Roman" w:cs="Times New Roman"/>
          <w:sz w:val="24"/>
          <w:szCs w:val="24"/>
        </w:rPr>
        <w:t>Kapanpun, orang tua harus bisa senantiasa mengirim pesan yang positif dengan tujuan meyakinkan atau menyemangati anak mereka.</w:t>
      </w:r>
      <w:proofErr w:type="gramEnd"/>
    </w:p>
    <w:p w:rsidR="00E96D37" w:rsidRPr="004A7E7C" w:rsidRDefault="00E96D37" w:rsidP="00271774">
      <w:pPr>
        <w:pStyle w:val="ListParagraph"/>
        <w:numPr>
          <w:ilvl w:val="0"/>
          <w:numId w:val="29"/>
        </w:numPr>
        <w:ind w:left="360"/>
        <w:jc w:val="both"/>
        <w:rPr>
          <w:rFonts w:ascii="Times New Roman" w:hAnsi="Times New Roman" w:cs="Times New Roman"/>
          <w:b/>
          <w:sz w:val="24"/>
          <w:szCs w:val="24"/>
        </w:rPr>
      </w:pPr>
      <w:r w:rsidRPr="004A7E7C">
        <w:rPr>
          <w:rFonts w:ascii="Times New Roman" w:hAnsi="Times New Roman" w:cs="Times New Roman"/>
          <w:b/>
          <w:sz w:val="24"/>
          <w:szCs w:val="24"/>
        </w:rPr>
        <w:t>Kaki ketiga: Saya mampu dalam mengontrol sendiri apapun di hidup saya</w:t>
      </w:r>
    </w:p>
    <w:p w:rsidR="00D650C5" w:rsidRDefault="00D650C5" w:rsidP="0027177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Banyak orang tua yang selama ini mengharapkan anak mereka untuk menjadi pribadi yang bertanggungjawab, namun secara tidak sadar, orang tua terus menginformasikan kepada anak mereka bila sang anak sedang haus, lapar, dingin, panas dan lainnya. Sebagai contoh </w:t>
      </w:r>
      <w:r>
        <w:rPr>
          <w:rFonts w:ascii="Times New Roman" w:hAnsi="Times New Roman" w:cs="Times New Roman"/>
          <w:sz w:val="24"/>
          <w:szCs w:val="24"/>
        </w:rPr>
        <w:lastRenderedPageBreak/>
        <w:t xml:space="preserve">ketika mereka diajak pergi, orang tua cenderung berkata “pakai jaketmu, karena diluar sangat dingin bila kamu tidak menggunakannya”, pesan-pesan seperti inilah yang seringkali membuat sang anak merasa tidak memiliki kemampuan dalam berpikir untuk diri mereka sendiri, mereka tidak bisa mengontrol diri mereka sendiri. </w:t>
      </w:r>
      <w:proofErr w:type="gramStart"/>
      <w:r>
        <w:rPr>
          <w:rFonts w:ascii="Times New Roman" w:hAnsi="Times New Roman" w:cs="Times New Roman"/>
          <w:sz w:val="24"/>
          <w:szCs w:val="24"/>
        </w:rPr>
        <w:t>Dan tentu hal seperti ini yang harus dihindari oleh orang tua.</w:t>
      </w:r>
      <w:proofErr w:type="gramEnd"/>
      <w:r>
        <w:rPr>
          <w:rFonts w:ascii="Times New Roman" w:hAnsi="Times New Roman" w:cs="Times New Roman"/>
          <w:sz w:val="24"/>
          <w:szCs w:val="24"/>
        </w:rPr>
        <w:t xml:space="preserve"> Yang harus dilakukan oleh orang tua adalah dengan memberikan pilihan kepada sang anak dan biarkan mereka berani untuk mengambil keputusan. Meski ketika sang anak memutuskan untuk berontak untuk akhirnya tidak menggunakan jaket, biarkan mereka merasakan pengalaman dari pilihan mereka. </w:t>
      </w:r>
      <w:proofErr w:type="gramStart"/>
      <w:r>
        <w:rPr>
          <w:rFonts w:ascii="Times New Roman" w:hAnsi="Times New Roman" w:cs="Times New Roman"/>
          <w:sz w:val="24"/>
          <w:szCs w:val="24"/>
        </w:rPr>
        <w:t>Seorang anak kecil, cenderung mengambil keputusan yang salah karena sedikitnya pengalaman yang mereka punya.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Ketika mereka mengalami konsekuensi dari pilihan mereka, seperti halnya menjadi kedinginan </w:t>
      </w:r>
      <w:r w:rsidR="00D262FD">
        <w:rPr>
          <w:rFonts w:ascii="Times New Roman" w:hAnsi="Times New Roman" w:cs="Times New Roman"/>
          <w:sz w:val="24"/>
          <w:szCs w:val="24"/>
        </w:rPr>
        <w:t>bila tidak menggunakan jaket, namun mereka menjadi belajar dari kesalahan mereke tersebut nantinya.</w:t>
      </w:r>
      <w:proofErr w:type="gramEnd"/>
      <w:r w:rsidR="00D262FD">
        <w:rPr>
          <w:rFonts w:ascii="Times New Roman" w:hAnsi="Times New Roman" w:cs="Times New Roman"/>
          <w:sz w:val="24"/>
          <w:szCs w:val="24"/>
        </w:rPr>
        <w:t xml:space="preserve"> Namun tentunya konsekuensi yang sang anak terima juga harus terus dibatasi dan dalam pengawasan oleh orang tua.</w:t>
      </w:r>
    </w:p>
    <w:p w:rsidR="004A7E7C" w:rsidRDefault="004A7E7C" w:rsidP="00271774">
      <w:pPr>
        <w:pStyle w:val="ListParagraph"/>
        <w:ind w:left="0" w:firstLine="360"/>
        <w:jc w:val="both"/>
        <w:rPr>
          <w:rFonts w:ascii="Times New Roman" w:hAnsi="Times New Roman" w:cs="Times New Roman"/>
          <w:sz w:val="24"/>
          <w:szCs w:val="24"/>
        </w:rPr>
      </w:pPr>
    </w:p>
    <w:p w:rsidR="004A7E7C" w:rsidRDefault="00EA3886" w:rsidP="00271774">
      <w:pPr>
        <w:pStyle w:val="ListParagraph"/>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Selain itu, dalam membentuk suatu kepribadian yang positif, orang tua juga perlu memperhatikan perbedaan antara pujian (praise) dan dorongan (encouragement)</w:t>
      </w:r>
      <w:r w:rsidR="005952AF">
        <w:rPr>
          <w:rFonts w:ascii="Times New Roman" w:hAnsi="Times New Roman" w:cs="Times New Roman"/>
          <w:sz w:val="24"/>
          <w:szCs w:val="24"/>
        </w:rPr>
        <w:t>.</w:t>
      </w:r>
      <w:proofErr w:type="gramEnd"/>
      <w:r w:rsidR="00A6083F">
        <w:rPr>
          <w:rFonts w:ascii="Times New Roman" w:hAnsi="Times New Roman" w:cs="Times New Roman"/>
          <w:sz w:val="24"/>
          <w:szCs w:val="24"/>
        </w:rPr>
        <w:t xml:space="preserve"> Pujian bukanlah suatu hal yang buruk, namun ketika orang tua memuji </w:t>
      </w:r>
      <w:proofErr w:type="gramStart"/>
      <w:r w:rsidR="00A6083F">
        <w:rPr>
          <w:rFonts w:ascii="Times New Roman" w:hAnsi="Times New Roman" w:cs="Times New Roman"/>
          <w:sz w:val="24"/>
          <w:szCs w:val="24"/>
        </w:rPr>
        <w:t>apa</w:t>
      </w:r>
      <w:proofErr w:type="gramEnd"/>
      <w:r w:rsidR="00A6083F">
        <w:rPr>
          <w:rFonts w:ascii="Times New Roman" w:hAnsi="Times New Roman" w:cs="Times New Roman"/>
          <w:sz w:val="24"/>
          <w:szCs w:val="24"/>
        </w:rPr>
        <w:t xml:space="preserve"> yang dilakukan anak mereka hanya karena tidak ingin membuat anak mereka terluka, hal ini tentunya menjadi sesuatu yang salah, karena sang anak akan dapat melihat pula bahwa orang tua memuji mereka bukan karena keberhasilan mereka, terlebih ketika seorang anak sudah dapat menilai sendiri tentang pekerjaan mereka. Lebih baik untuk dilakukan dorongan atau </w:t>
      </w:r>
      <w:r w:rsidR="00A6083F">
        <w:rPr>
          <w:rFonts w:ascii="Times New Roman" w:hAnsi="Times New Roman" w:cs="Times New Roman"/>
          <w:i/>
          <w:sz w:val="24"/>
          <w:szCs w:val="24"/>
        </w:rPr>
        <w:t>encouragement</w:t>
      </w:r>
      <w:r w:rsidR="00A6083F">
        <w:rPr>
          <w:rFonts w:ascii="Times New Roman" w:hAnsi="Times New Roman" w:cs="Times New Roman"/>
          <w:sz w:val="24"/>
          <w:szCs w:val="24"/>
        </w:rPr>
        <w:t xml:space="preserve"> yang sifatnya bertanya kepada sang anak tentang </w:t>
      </w:r>
      <w:proofErr w:type="gramStart"/>
      <w:r w:rsidR="00A6083F">
        <w:rPr>
          <w:rFonts w:ascii="Times New Roman" w:hAnsi="Times New Roman" w:cs="Times New Roman"/>
          <w:sz w:val="24"/>
          <w:szCs w:val="24"/>
        </w:rPr>
        <w:t>apa</w:t>
      </w:r>
      <w:proofErr w:type="gramEnd"/>
      <w:r w:rsidR="00A6083F">
        <w:rPr>
          <w:rFonts w:ascii="Times New Roman" w:hAnsi="Times New Roman" w:cs="Times New Roman"/>
          <w:sz w:val="24"/>
          <w:szCs w:val="24"/>
        </w:rPr>
        <w:t xml:space="preserve"> yang mereka rasakan dengan hasil pekerjaan mereka, bagaimana mereka nanti akan memperbaiki hal yang dianggap masih kurang sempurna. Hal ini pula tentunya </w:t>
      </w:r>
      <w:proofErr w:type="gramStart"/>
      <w:r w:rsidR="00A6083F">
        <w:rPr>
          <w:rFonts w:ascii="Times New Roman" w:hAnsi="Times New Roman" w:cs="Times New Roman"/>
          <w:sz w:val="24"/>
          <w:szCs w:val="24"/>
        </w:rPr>
        <w:t>kan</w:t>
      </w:r>
      <w:proofErr w:type="gramEnd"/>
      <w:r w:rsidR="00A6083F">
        <w:rPr>
          <w:rFonts w:ascii="Times New Roman" w:hAnsi="Times New Roman" w:cs="Times New Roman"/>
          <w:sz w:val="24"/>
          <w:szCs w:val="24"/>
        </w:rPr>
        <w:t xml:space="preserve"> membuat sang anak mengevaluasi diri sendiri dan berpikir terhadap diri mereka sendiri.</w:t>
      </w:r>
      <w:r w:rsidR="00D7799C">
        <w:rPr>
          <w:rFonts w:ascii="Times New Roman" w:hAnsi="Times New Roman" w:cs="Times New Roman"/>
          <w:sz w:val="24"/>
          <w:szCs w:val="24"/>
        </w:rPr>
        <w:t xml:space="preserve"> Langkah terakhir dalam membangun konsep diri yang positif bagi sang anak adalah dengan membiarkan sang anak melakukan pencapaian </w:t>
      </w:r>
      <w:proofErr w:type="gramStart"/>
      <w:r w:rsidR="00D7799C">
        <w:rPr>
          <w:rFonts w:ascii="Times New Roman" w:hAnsi="Times New Roman" w:cs="Times New Roman"/>
          <w:sz w:val="24"/>
          <w:szCs w:val="24"/>
        </w:rPr>
        <w:t>akan</w:t>
      </w:r>
      <w:proofErr w:type="gramEnd"/>
      <w:r w:rsidR="00D7799C">
        <w:rPr>
          <w:rFonts w:ascii="Times New Roman" w:hAnsi="Times New Roman" w:cs="Times New Roman"/>
          <w:sz w:val="24"/>
          <w:szCs w:val="24"/>
        </w:rPr>
        <w:t xml:space="preserve"> suatu hal. Banyaknya encouragement atau praise dari orang tua tidak </w:t>
      </w:r>
      <w:proofErr w:type="gramStart"/>
      <w:r w:rsidR="00D7799C">
        <w:rPr>
          <w:rFonts w:ascii="Times New Roman" w:hAnsi="Times New Roman" w:cs="Times New Roman"/>
          <w:sz w:val="24"/>
          <w:szCs w:val="24"/>
        </w:rPr>
        <w:t>akan</w:t>
      </w:r>
      <w:proofErr w:type="gramEnd"/>
      <w:r w:rsidR="00D7799C">
        <w:rPr>
          <w:rFonts w:ascii="Times New Roman" w:hAnsi="Times New Roman" w:cs="Times New Roman"/>
          <w:sz w:val="24"/>
          <w:szCs w:val="24"/>
        </w:rPr>
        <w:t xml:space="preserve"> membuat seorang anak menjadi ulet dan terus berusaha keras, melainkan dengan membiarkan sang anak berusaha mencapai sesuatu, sehingga ketika hidup terasa menjadi lebih berat nantinya, mereka akan terus berusaha menyelesaikan permasalahan yang ada dibanding harus keluar meninggalkan itu semua.</w:t>
      </w:r>
    </w:p>
    <w:p w:rsidR="00DF7118" w:rsidRDefault="00DF7118" w:rsidP="00271774">
      <w:pPr>
        <w:jc w:val="both"/>
        <w:rPr>
          <w:rFonts w:ascii="Times New Roman" w:hAnsi="Times New Roman" w:cs="Times New Roman"/>
          <w:sz w:val="24"/>
          <w:szCs w:val="24"/>
        </w:rPr>
      </w:pPr>
    </w:p>
    <w:p w:rsidR="00DF7118" w:rsidRPr="00791E95" w:rsidRDefault="00DF7118" w:rsidP="00271774">
      <w:pPr>
        <w:pStyle w:val="ListParagraph"/>
        <w:numPr>
          <w:ilvl w:val="0"/>
          <w:numId w:val="28"/>
        </w:numPr>
        <w:ind w:left="360"/>
        <w:jc w:val="both"/>
        <w:rPr>
          <w:rFonts w:ascii="Times New Roman" w:hAnsi="Times New Roman" w:cs="Times New Roman"/>
          <w:b/>
          <w:i/>
          <w:sz w:val="24"/>
          <w:szCs w:val="24"/>
        </w:rPr>
      </w:pPr>
      <w:r>
        <w:rPr>
          <w:rFonts w:ascii="Times New Roman" w:hAnsi="Times New Roman" w:cs="Times New Roman"/>
          <w:b/>
          <w:sz w:val="24"/>
          <w:szCs w:val="24"/>
        </w:rPr>
        <w:t>Children’s Mistakes Are Their Opportunities</w:t>
      </w:r>
      <w:r w:rsidR="00683080">
        <w:rPr>
          <w:rFonts w:ascii="Times New Roman" w:hAnsi="Times New Roman" w:cs="Times New Roman"/>
          <w:b/>
          <w:sz w:val="24"/>
          <w:szCs w:val="24"/>
        </w:rPr>
        <w:t xml:space="preserve"> </w:t>
      </w:r>
      <w:r w:rsidR="00683080" w:rsidRPr="00791E95">
        <w:rPr>
          <w:rFonts w:ascii="Times New Roman" w:hAnsi="Times New Roman" w:cs="Times New Roman"/>
          <w:b/>
          <w:i/>
          <w:sz w:val="24"/>
          <w:szCs w:val="24"/>
        </w:rPr>
        <w:t>(Kesalahan yang dilakukan Anak adalah Kesempatan Mereka)</w:t>
      </w:r>
    </w:p>
    <w:p w:rsidR="00343826" w:rsidRDefault="00343826" w:rsidP="0027177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Ketika seorang anak membuat suatu kesalahan, orang tua cenderung menunjukkan cinta mereka dengan </w:t>
      </w:r>
      <w:r w:rsidR="00D84624">
        <w:rPr>
          <w:rFonts w:ascii="Times New Roman" w:hAnsi="Times New Roman" w:cs="Times New Roman"/>
          <w:sz w:val="24"/>
          <w:szCs w:val="24"/>
        </w:rPr>
        <w:t xml:space="preserve">masuk kedalam permasalahan tersebut dan berusaha ‘menyelamatkan’ sang anak dari masalah. </w:t>
      </w:r>
      <w:proofErr w:type="gramStart"/>
      <w:r w:rsidR="00D84624">
        <w:rPr>
          <w:rFonts w:ascii="Times New Roman" w:hAnsi="Times New Roman" w:cs="Times New Roman"/>
          <w:sz w:val="24"/>
          <w:szCs w:val="24"/>
        </w:rPr>
        <w:t>Padahal hal tersebut dapat membuat anak mereka menjadi tidak memiliki kesempatan untuk belajar dari kesalahan dan masalah yang mereka miliki.</w:t>
      </w:r>
      <w:proofErr w:type="gramEnd"/>
      <w:r w:rsidR="00D84624">
        <w:rPr>
          <w:rFonts w:ascii="Times New Roman" w:hAnsi="Times New Roman" w:cs="Times New Roman"/>
          <w:sz w:val="24"/>
          <w:szCs w:val="24"/>
        </w:rPr>
        <w:t xml:space="preserve"> Ketika orang tua berusaha menyelesaikan masalah yang sebenarnya dapat ditangani oleh anak mereka sendiri, sang anak menjadi seringkali melakukan sesuatu yang berkebalikan dari </w:t>
      </w:r>
      <w:proofErr w:type="gramStart"/>
      <w:r w:rsidR="00D84624">
        <w:rPr>
          <w:rFonts w:ascii="Times New Roman" w:hAnsi="Times New Roman" w:cs="Times New Roman"/>
          <w:sz w:val="24"/>
          <w:szCs w:val="24"/>
        </w:rPr>
        <w:t>apa</w:t>
      </w:r>
      <w:proofErr w:type="gramEnd"/>
      <w:r w:rsidR="00D84624">
        <w:rPr>
          <w:rFonts w:ascii="Times New Roman" w:hAnsi="Times New Roman" w:cs="Times New Roman"/>
          <w:sz w:val="24"/>
          <w:szCs w:val="24"/>
        </w:rPr>
        <w:t xml:space="preserve"> yang dikatakan oleh orang tua mereka, hal ini karena sang anak berpikir bahwa mereka dapat menyelesaikan permasalahan tersebut dengan cara mereka sendiri. </w:t>
      </w:r>
      <w:r w:rsidR="007E76B5">
        <w:rPr>
          <w:rFonts w:ascii="Times New Roman" w:hAnsi="Times New Roman" w:cs="Times New Roman"/>
          <w:sz w:val="24"/>
          <w:szCs w:val="24"/>
        </w:rPr>
        <w:t xml:space="preserve">Tentu terkadang pula, kesalahan yang dilakukan oleh sang anak, tidak jarang membuat orang tua frustasi dan bahkan marah dengan sang anak. Bila hal ini diteruskan, tentu </w:t>
      </w:r>
      <w:proofErr w:type="gramStart"/>
      <w:r w:rsidR="007E76B5">
        <w:rPr>
          <w:rFonts w:ascii="Times New Roman" w:hAnsi="Times New Roman" w:cs="Times New Roman"/>
          <w:sz w:val="24"/>
          <w:szCs w:val="24"/>
        </w:rPr>
        <w:t>akan</w:t>
      </w:r>
      <w:proofErr w:type="gramEnd"/>
      <w:r w:rsidR="007E76B5">
        <w:rPr>
          <w:rFonts w:ascii="Times New Roman" w:hAnsi="Times New Roman" w:cs="Times New Roman"/>
          <w:sz w:val="24"/>
          <w:szCs w:val="24"/>
        </w:rPr>
        <w:t xml:space="preserve"> malah semakin membuat masalah bertambah parah. Dalam buku ini diberikan tips dimana orang tua harus tahu kapan harus ikut campur dan kapan harus </w:t>
      </w:r>
      <w:r w:rsidR="00623530">
        <w:rPr>
          <w:rFonts w:ascii="Times New Roman" w:hAnsi="Times New Roman" w:cs="Times New Roman"/>
          <w:sz w:val="24"/>
          <w:szCs w:val="24"/>
        </w:rPr>
        <w:t xml:space="preserve">menjauh dari permasalahan anak mereka. Orang tua bisa ikut campur permasalahan sang anak, bila memang secara jelas sang anak dalam posisi yang berbahaya atau dalam pengambilan keputusannya dapat mempengaruhi sepanjang hidup mereka nantinya, </w:t>
      </w:r>
      <w:proofErr w:type="gramStart"/>
      <w:r w:rsidR="00623530">
        <w:rPr>
          <w:rFonts w:ascii="Times New Roman" w:hAnsi="Times New Roman" w:cs="Times New Roman"/>
          <w:sz w:val="24"/>
          <w:szCs w:val="24"/>
        </w:rPr>
        <w:t>dapat</w:t>
      </w:r>
      <w:proofErr w:type="gramEnd"/>
      <w:r w:rsidR="00623530">
        <w:rPr>
          <w:rFonts w:ascii="Times New Roman" w:hAnsi="Times New Roman" w:cs="Times New Roman"/>
          <w:sz w:val="24"/>
          <w:szCs w:val="24"/>
        </w:rPr>
        <w:t xml:space="preserve"> pula ikut campur ketika </w:t>
      </w:r>
      <w:r w:rsidR="00C71EFD">
        <w:rPr>
          <w:rFonts w:ascii="Times New Roman" w:hAnsi="Times New Roman" w:cs="Times New Roman"/>
          <w:sz w:val="24"/>
          <w:szCs w:val="24"/>
        </w:rPr>
        <w:t>orang tua</w:t>
      </w:r>
      <w:r w:rsidR="00623530">
        <w:rPr>
          <w:rFonts w:ascii="Times New Roman" w:hAnsi="Times New Roman" w:cs="Times New Roman"/>
          <w:sz w:val="24"/>
          <w:szCs w:val="24"/>
        </w:rPr>
        <w:t xml:space="preserve"> tahu sang anak tidak dapat menangani permasalahan tersebut secara sendiri. Namun ketika orang tua yakin lebih dari 20% bahwa </w:t>
      </w:r>
      <w:r w:rsidR="00623530">
        <w:rPr>
          <w:rFonts w:ascii="Times New Roman" w:hAnsi="Times New Roman" w:cs="Times New Roman"/>
          <w:sz w:val="24"/>
          <w:szCs w:val="24"/>
        </w:rPr>
        <w:lastRenderedPageBreak/>
        <w:t>anak mereka dapat menyelesaikan permasalahan tersebut, maka orang tua sebaiknya menjauh dalam berusaha menyelesaikan permasalahan tersebut,</w:t>
      </w:r>
      <w:r w:rsidR="0003385B">
        <w:rPr>
          <w:rFonts w:ascii="Times New Roman" w:hAnsi="Times New Roman" w:cs="Times New Roman"/>
          <w:sz w:val="24"/>
          <w:szCs w:val="24"/>
        </w:rPr>
        <w:t xml:space="preserve"> tidak</w:t>
      </w:r>
      <w:r w:rsidR="00623530">
        <w:rPr>
          <w:rFonts w:ascii="Times New Roman" w:hAnsi="Times New Roman" w:cs="Times New Roman"/>
          <w:sz w:val="24"/>
          <w:szCs w:val="24"/>
        </w:rPr>
        <w:t xml:space="preserve"> berusaha memiliki permasalahan anak menjadi permasalahan orang tua, sehingga tidak merebut kesempatan</w:t>
      </w:r>
      <w:r w:rsidR="0003385B">
        <w:rPr>
          <w:rFonts w:ascii="Times New Roman" w:hAnsi="Times New Roman" w:cs="Times New Roman"/>
          <w:sz w:val="24"/>
          <w:szCs w:val="24"/>
        </w:rPr>
        <w:t xml:space="preserve"> sang anak</w:t>
      </w:r>
      <w:r w:rsidR="00623530">
        <w:rPr>
          <w:rFonts w:ascii="Times New Roman" w:hAnsi="Times New Roman" w:cs="Times New Roman"/>
          <w:sz w:val="24"/>
          <w:szCs w:val="24"/>
        </w:rPr>
        <w:t xml:space="preserve"> untuk belajar </w:t>
      </w:r>
      <w:r w:rsidR="0003385B">
        <w:rPr>
          <w:rFonts w:ascii="Times New Roman" w:hAnsi="Times New Roman" w:cs="Times New Roman"/>
          <w:sz w:val="24"/>
          <w:szCs w:val="24"/>
        </w:rPr>
        <w:t xml:space="preserve">dan </w:t>
      </w:r>
      <w:r w:rsidR="00623530">
        <w:rPr>
          <w:rFonts w:ascii="Times New Roman" w:hAnsi="Times New Roman" w:cs="Times New Roman"/>
          <w:sz w:val="24"/>
          <w:szCs w:val="24"/>
        </w:rPr>
        <w:t xml:space="preserve">tumbuh dari pengalaman yang tentunya sangat berguna bagi </w:t>
      </w:r>
      <w:r w:rsidR="0003385B">
        <w:rPr>
          <w:rFonts w:ascii="Times New Roman" w:hAnsi="Times New Roman" w:cs="Times New Roman"/>
          <w:sz w:val="24"/>
          <w:szCs w:val="24"/>
        </w:rPr>
        <w:t xml:space="preserve">perkembangan </w:t>
      </w:r>
      <w:r w:rsidR="00623530">
        <w:rPr>
          <w:rFonts w:ascii="Times New Roman" w:hAnsi="Times New Roman" w:cs="Times New Roman"/>
          <w:sz w:val="24"/>
          <w:szCs w:val="24"/>
        </w:rPr>
        <w:t>sang anak.</w:t>
      </w:r>
      <w:r w:rsidR="0061145E">
        <w:rPr>
          <w:rFonts w:ascii="Times New Roman" w:hAnsi="Times New Roman" w:cs="Times New Roman"/>
          <w:sz w:val="24"/>
          <w:szCs w:val="24"/>
        </w:rPr>
        <w:t xml:space="preserve"> Sebagai contoh bila sang anak pemalas, tidak mengerjakan tugas sekolah, </w:t>
      </w:r>
      <w:r w:rsidR="00093A37">
        <w:rPr>
          <w:rFonts w:ascii="Times New Roman" w:hAnsi="Times New Roman" w:cs="Times New Roman"/>
          <w:sz w:val="24"/>
          <w:szCs w:val="24"/>
        </w:rPr>
        <w:t xml:space="preserve">mendapat </w:t>
      </w:r>
      <w:r w:rsidR="0061145E">
        <w:rPr>
          <w:rFonts w:ascii="Times New Roman" w:hAnsi="Times New Roman" w:cs="Times New Roman"/>
          <w:sz w:val="24"/>
          <w:szCs w:val="24"/>
        </w:rPr>
        <w:t xml:space="preserve">nilai yang buruk, hal ini tentunya dapat membuat orang tua frustasi dan </w:t>
      </w:r>
      <w:proofErr w:type="gramStart"/>
      <w:r w:rsidR="0061145E">
        <w:rPr>
          <w:rFonts w:ascii="Times New Roman" w:hAnsi="Times New Roman" w:cs="Times New Roman"/>
          <w:sz w:val="24"/>
          <w:szCs w:val="24"/>
        </w:rPr>
        <w:t>marah,</w:t>
      </w:r>
      <w:proofErr w:type="gramEnd"/>
      <w:r w:rsidR="0061145E">
        <w:rPr>
          <w:rFonts w:ascii="Times New Roman" w:hAnsi="Times New Roman" w:cs="Times New Roman"/>
          <w:sz w:val="24"/>
          <w:szCs w:val="24"/>
        </w:rPr>
        <w:t xml:space="preserve"> namun tentunya orang tua </w:t>
      </w:r>
      <w:r w:rsidR="00D12634">
        <w:rPr>
          <w:rFonts w:ascii="Times New Roman" w:hAnsi="Times New Roman" w:cs="Times New Roman"/>
          <w:sz w:val="24"/>
          <w:szCs w:val="24"/>
        </w:rPr>
        <w:t xml:space="preserve">juga </w:t>
      </w:r>
      <w:r w:rsidR="0061145E">
        <w:rPr>
          <w:rFonts w:ascii="Times New Roman" w:hAnsi="Times New Roman" w:cs="Times New Roman"/>
          <w:sz w:val="24"/>
          <w:szCs w:val="24"/>
        </w:rPr>
        <w:t xml:space="preserve">harus </w:t>
      </w:r>
      <w:r w:rsidR="00D12634">
        <w:rPr>
          <w:rFonts w:ascii="Times New Roman" w:hAnsi="Times New Roman" w:cs="Times New Roman"/>
          <w:sz w:val="24"/>
          <w:szCs w:val="24"/>
        </w:rPr>
        <w:t>bisa mengizinkan</w:t>
      </w:r>
      <w:r w:rsidR="0061145E">
        <w:rPr>
          <w:rFonts w:ascii="Times New Roman" w:hAnsi="Times New Roman" w:cs="Times New Roman"/>
          <w:sz w:val="24"/>
          <w:szCs w:val="24"/>
        </w:rPr>
        <w:t xml:space="preserve"> </w:t>
      </w:r>
      <w:r w:rsidR="00D12634">
        <w:rPr>
          <w:rFonts w:ascii="Times New Roman" w:hAnsi="Times New Roman" w:cs="Times New Roman"/>
          <w:sz w:val="24"/>
          <w:szCs w:val="24"/>
        </w:rPr>
        <w:t>terkait</w:t>
      </w:r>
      <w:r w:rsidR="0061145E">
        <w:rPr>
          <w:rFonts w:ascii="Times New Roman" w:hAnsi="Times New Roman" w:cs="Times New Roman"/>
          <w:sz w:val="24"/>
          <w:szCs w:val="24"/>
        </w:rPr>
        <w:t xml:space="preserve"> bagaimana sebuah konsekuensi</w:t>
      </w:r>
      <w:r w:rsidR="00D12634">
        <w:rPr>
          <w:rFonts w:ascii="Times New Roman" w:hAnsi="Times New Roman" w:cs="Times New Roman"/>
          <w:sz w:val="24"/>
          <w:szCs w:val="24"/>
        </w:rPr>
        <w:t xml:space="preserve"> dari perbuatan anak tersebut</w:t>
      </w:r>
      <w:r w:rsidR="0061145E">
        <w:rPr>
          <w:rFonts w:ascii="Times New Roman" w:hAnsi="Times New Roman" w:cs="Times New Roman"/>
          <w:sz w:val="24"/>
          <w:szCs w:val="24"/>
        </w:rPr>
        <w:t xml:space="preserve"> (apapun itu) untuk </w:t>
      </w:r>
      <w:r w:rsidR="00D12634">
        <w:rPr>
          <w:rFonts w:ascii="Times New Roman" w:hAnsi="Times New Roman" w:cs="Times New Roman"/>
          <w:sz w:val="24"/>
          <w:szCs w:val="24"/>
        </w:rPr>
        <w:t xml:space="preserve">dapat </w:t>
      </w:r>
      <w:r w:rsidR="0061145E">
        <w:rPr>
          <w:rFonts w:ascii="Times New Roman" w:hAnsi="Times New Roman" w:cs="Times New Roman"/>
          <w:sz w:val="24"/>
          <w:szCs w:val="24"/>
        </w:rPr>
        <w:t xml:space="preserve">menjadi guru </w:t>
      </w:r>
      <w:r w:rsidR="00D12634">
        <w:rPr>
          <w:rFonts w:ascii="Times New Roman" w:hAnsi="Times New Roman" w:cs="Times New Roman"/>
          <w:sz w:val="24"/>
          <w:szCs w:val="24"/>
        </w:rPr>
        <w:t xml:space="preserve">pembelajarn </w:t>
      </w:r>
      <w:r w:rsidR="0061145E">
        <w:rPr>
          <w:rFonts w:ascii="Times New Roman" w:hAnsi="Times New Roman" w:cs="Times New Roman"/>
          <w:sz w:val="24"/>
          <w:szCs w:val="24"/>
        </w:rPr>
        <w:t>bagi sang anak.</w:t>
      </w:r>
      <w:r w:rsidR="009A193E">
        <w:rPr>
          <w:rFonts w:ascii="Times New Roman" w:hAnsi="Times New Roman" w:cs="Times New Roman"/>
          <w:sz w:val="24"/>
          <w:szCs w:val="24"/>
        </w:rPr>
        <w:t xml:space="preserve"> Sehingga sang anak bisa belajar tentang adanya konsekuensi yang harus mereka terima atas kemalasannya.</w:t>
      </w:r>
      <w:r w:rsidR="00981F8A">
        <w:rPr>
          <w:rFonts w:ascii="Times New Roman" w:hAnsi="Times New Roman" w:cs="Times New Roman"/>
          <w:sz w:val="24"/>
          <w:szCs w:val="24"/>
        </w:rPr>
        <w:t xml:space="preserve"> Namun ketika sebuah permasalahan sang anak mulai menjadi masalah yang nantinya merugikan orang tua, maka orang tua harus bisa segera mengatasi permasalahan tersebut. </w:t>
      </w:r>
    </w:p>
    <w:p w:rsidR="00343826" w:rsidRPr="00343826" w:rsidRDefault="00343826" w:rsidP="00271774">
      <w:pPr>
        <w:pStyle w:val="ListParagraph"/>
        <w:ind w:left="360"/>
        <w:jc w:val="both"/>
        <w:rPr>
          <w:rFonts w:ascii="Times New Roman" w:hAnsi="Times New Roman" w:cs="Times New Roman"/>
          <w:sz w:val="24"/>
          <w:szCs w:val="24"/>
        </w:rPr>
      </w:pPr>
    </w:p>
    <w:p w:rsidR="008C3502" w:rsidRPr="00791E95" w:rsidRDefault="003F7ACD" w:rsidP="00271774">
      <w:pPr>
        <w:pStyle w:val="ListParagraph"/>
        <w:numPr>
          <w:ilvl w:val="0"/>
          <w:numId w:val="28"/>
        </w:numPr>
        <w:ind w:left="360"/>
        <w:jc w:val="both"/>
        <w:rPr>
          <w:rFonts w:ascii="Times New Roman" w:hAnsi="Times New Roman" w:cs="Times New Roman"/>
          <w:b/>
          <w:i/>
          <w:sz w:val="24"/>
          <w:szCs w:val="24"/>
        </w:rPr>
      </w:pPr>
      <w:r>
        <w:rPr>
          <w:rFonts w:ascii="Times New Roman" w:hAnsi="Times New Roman" w:cs="Times New Roman"/>
          <w:b/>
          <w:sz w:val="24"/>
          <w:szCs w:val="24"/>
        </w:rPr>
        <w:t xml:space="preserve">Setting Limits Through Thinking Words </w:t>
      </w:r>
      <w:r w:rsidR="00093A37" w:rsidRPr="00791E95">
        <w:rPr>
          <w:rFonts w:ascii="Times New Roman" w:hAnsi="Times New Roman" w:cs="Times New Roman"/>
          <w:b/>
          <w:i/>
          <w:sz w:val="24"/>
          <w:szCs w:val="24"/>
        </w:rPr>
        <w:t>(Mengatur Batasan melalui Perkataan yang membuat Berpikir)</w:t>
      </w:r>
    </w:p>
    <w:p w:rsidR="003173DD" w:rsidRDefault="00FC3465" w:rsidP="00D0404C">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sidR="00FA5D2D">
        <w:rPr>
          <w:rFonts w:ascii="Times New Roman" w:hAnsi="Times New Roman" w:cs="Times New Roman"/>
          <w:sz w:val="24"/>
          <w:szCs w:val="24"/>
        </w:rPr>
        <w:t>gaya</w:t>
      </w:r>
      <w:proofErr w:type="gramEnd"/>
      <w:r w:rsidR="00FA5D2D">
        <w:rPr>
          <w:rFonts w:ascii="Times New Roman" w:hAnsi="Times New Roman" w:cs="Times New Roman"/>
          <w:sz w:val="24"/>
          <w:szCs w:val="24"/>
        </w:rPr>
        <w:t xml:space="preserve"> </w:t>
      </w:r>
      <w:r w:rsidR="00FA5D2D" w:rsidRPr="00AD59E0">
        <w:rPr>
          <w:rFonts w:ascii="Times New Roman" w:hAnsi="Times New Roman" w:cs="Times New Roman"/>
          <w:i/>
          <w:sz w:val="24"/>
          <w:szCs w:val="24"/>
        </w:rPr>
        <w:t>parenting</w:t>
      </w:r>
      <w:r w:rsidR="00FA5D2D">
        <w:rPr>
          <w:rFonts w:ascii="Times New Roman" w:hAnsi="Times New Roman" w:cs="Times New Roman"/>
          <w:sz w:val="24"/>
          <w:szCs w:val="24"/>
        </w:rPr>
        <w:t xml:space="preserve"> dengan</w:t>
      </w:r>
      <w:r>
        <w:rPr>
          <w:rFonts w:ascii="Times New Roman" w:hAnsi="Times New Roman" w:cs="Times New Roman"/>
          <w:sz w:val="24"/>
          <w:szCs w:val="24"/>
        </w:rPr>
        <w:t xml:space="preserve"> ‘love and logic’</w:t>
      </w:r>
      <w:r w:rsidR="00FA5D2D">
        <w:rPr>
          <w:rFonts w:ascii="Times New Roman" w:hAnsi="Times New Roman" w:cs="Times New Roman"/>
          <w:sz w:val="24"/>
          <w:szCs w:val="24"/>
        </w:rPr>
        <w:t xml:space="preserve"> </w:t>
      </w:r>
      <w:r>
        <w:rPr>
          <w:rFonts w:ascii="Times New Roman" w:hAnsi="Times New Roman" w:cs="Times New Roman"/>
          <w:sz w:val="24"/>
          <w:szCs w:val="24"/>
        </w:rPr>
        <w:t>yang telah dibahas, direkomendasikan bahwa orang tua harus bisa memberikan kebebasan bagi anak mereka untuk dapat melakukan atau membuat keputusan sendiri terkait hal-hal yang terjadi pada diri sang anak. Meski demikian, bukan berarti orang tua direkomendasikan untuk benar-benar memberi</w:t>
      </w:r>
      <w:r w:rsidR="00631D36">
        <w:rPr>
          <w:rFonts w:ascii="Times New Roman" w:hAnsi="Times New Roman" w:cs="Times New Roman"/>
          <w:sz w:val="24"/>
          <w:szCs w:val="24"/>
        </w:rPr>
        <w:t xml:space="preserve"> sepenuhnya</w:t>
      </w:r>
      <w:r>
        <w:rPr>
          <w:rFonts w:ascii="Times New Roman" w:hAnsi="Times New Roman" w:cs="Times New Roman"/>
          <w:sz w:val="24"/>
          <w:szCs w:val="24"/>
        </w:rPr>
        <w:t xml:space="preserve"> kebebasan pada sang anak, harus adanya batasan yang tetap diberikan atau disampaikan pada sang anak.</w:t>
      </w:r>
      <w:r w:rsidR="00D0404C">
        <w:rPr>
          <w:rFonts w:ascii="Times New Roman" w:hAnsi="Times New Roman" w:cs="Times New Roman"/>
          <w:sz w:val="24"/>
          <w:szCs w:val="24"/>
        </w:rPr>
        <w:t xml:space="preserve"> Namun b</w:t>
      </w:r>
      <w:r>
        <w:rPr>
          <w:rFonts w:ascii="Times New Roman" w:hAnsi="Times New Roman" w:cs="Times New Roman"/>
          <w:sz w:val="24"/>
          <w:szCs w:val="24"/>
        </w:rPr>
        <w:t xml:space="preserve">agi kebanyakan orang tua, mengatur harus adanya suatu batasan dianggap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memberi</w:t>
      </w:r>
      <w:r w:rsidR="00573C0F">
        <w:rPr>
          <w:rFonts w:ascii="Times New Roman" w:hAnsi="Times New Roman" w:cs="Times New Roman"/>
          <w:sz w:val="24"/>
          <w:szCs w:val="24"/>
        </w:rPr>
        <w:t xml:space="preserve">kan suatu perintah ke sang anak, dianggap layaknya </w:t>
      </w:r>
      <w:r w:rsidR="00573C0F">
        <w:rPr>
          <w:rFonts w:ascii="Times New Roman" w:hAnsi="Times New Roman" w:cs="Times New Roman"/>
          <w:i/>
          <w:sz w:val="24"/>
          <w:szCs w:val="24"/>
        </w:rPr>
        <w:t>drill sergeant parent</w:t>
      </w:r>
      <w:r w:rsidR="00573C0F">
        <w:rPr>
          <w:rFonts w:ascii="Times New Roman" w:hAnsi="Times New Roman" w:cs="Times New Roman"/>
          <w:sz w:val="24"/>
          <w:szCs w:val="24"/>
        </w:rPr>
        <w:t xml:space="preserve"> dan biasanya sering </w:t>
      </w:r>
      <w:r w:rsidR="00631D36">
        <w:rPr>
          <w:rFonts w:ascii="Times New Roman" w:hAnsi="Times New Roman" w:cs="Times New Roman"/>
          <w:sz w:val="24"/>
          <w:szCs w:val="24"/>
        </w:rPr>
        <w:t>disampaikan oleh orang tua dengan sifat yang memaksa bakan cenderung menggunakan a</w:t>
      </w:r>
      <w:r w:rsidR="00573C0F">
        <w:rPr>
          <w:rFonts w:ascii="Times New Roman" w:hAnsi="Times New Roman" w:cs="Times New Roman"/>
          <w:sz w:val="24"/>
          <w:szCs w:val="24"/>
        </w:rPr>
        <w:t xml:space="preserve">marah. </w:t>
      </w:r>
      <w:proofErr w:type="gramStart"/>
      <w:r w:rsidR="00573C0F">
        <w:rPr>
          <w:rFonts w:ascii="Times New Roman" w:hAnsi="Times New Roman" w:cs="Times New Roman"/>
          <w:sz w:val="24"/>
          <w:szCs w:val="24"/>
        </w:rPr>
        <w:t>Banyak orang tua yang menganggap setiap kali mereka mengatakan sesuatu ke anak mereka, artinya mereka sedang membuat suatu batasan dan bila semakin keras kata yang diucapkan atau diekspresikan maka mencerminkan semakin kuat maksud dari batasan tersebut.</w:t>
      </w:r>
      <w:proofErr w:type="gramEnd"/>
      <w:r w:rsidR="00D0404C">
        <w:rPr>
          <w:rFonts w:ascii="Times New Roman" w:hAnsi="Times New Roman" w:cs="Times New Roman"/>
          <w:sz w:val="24"/>
          <w:szCs w:val="24"/>
        </w:rPr>
        <w:t xml:space="preserve"> Padahal perlakuan yang seperti ini justru biasanya </w:t>
      </w:r>
      <w:proofErr w:type="gramStart"/>
      <w:r w:rsidR="00D0404C">
        <w:rPr>
          <w:rFonts w:ascii="Times New Roman" w:hAnsi="Times New Roman" w:cs="Times New Roman"/>
          <w:sz w:val="24"/>
          <w:szCs w:val="24"/>
        </w:rPr>
        <w:t>akan</w:t>
      </w:r>
      <w:proofErr w:type="gramEnd"/>
      <w:r w:rsidR="00D0404C">
        <w:rPr>
          <w:rFonts w:ascii="Times New Roman" w:hAnsi="Times New Roman" w:cs="Times New Roman"/>
          <w:sz w:val="24"/>
          <w:szCs w:val="24"/>
        </w:rPr>
        <w:t xml:space="preserve"> mendapatkan perlawanan dari sang anak.</w:t>
      </w:r>
    </w:p>
    <w:p w:rsidR="009D6FD7" w:rsidRDefault="00D0404C" w:rsidP="00D0404C">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membuat batasan kepada sang anak, yang membedakan </w:t>
      </w:r>
      <w:r w:rsidRPr="00A501FD">
        <w:rPr>
          <w:rFonts w:ascii="Times New Roman" w:hAnsi="Times New Roman" w:cs="Times New Roman"/>
          <w:i/>
          <w:sz w:val="24"/>
          <w:szCs w:val="24"/>
        </w:rPr>
        <w:t>parenting</w:t>
      </w:r>
      <w:r>
        <w:rPr>
          <w:rFonts w:ascii="Times New Roman" w:hAnsi="Times New Roman" w:cs="Times New Roman"/>
          <w:sz w:val="24"/>
          <w:szCs w:val="24"/>
        </w:rPr>
        <w:t xml:space="preserve"> dengan ‘love and logic’ dan orang tua pada umumnya terletak pada penyampaian terkait bagaimana ‘love and logic’ parent berbicara kepada anak mereka. </w:t>
      </w:r>
      <w:proofErr w:type="gramStart"/>
      <w:r>
        <w:rPr>
          <w:rFonts w:ascii="Times New Roman" w:hAnsi="Times New Roman" w:cs="Times New Roman"/>
          <w:sz w:val="24"/>
          <w:szCs w:val="24"/>
        </w:rPr>
        <w:t>Mereka selalu menawarkan atau memberi</w:t>
      </w:r>
      <w:r w:rsidR="00631D36">
        <w:rPr>
          <w:rFonts w:ascii="Times New Roman" w:hAnsi="Times New Roman" w:cs="Times New Roman"/>
          <w:sz w:val="24"/>
          <w:szCs w:val="24"/>
        </w:rPr>
        <w:t>kan</w:t>
      </w:r>
      <w:r>
        <w:rPr>
          <w:rFonts w:ascii="Times New Roman" w:hAnsi="Times New Roman" w:cs="Times New Roman"/>
          <w:sz w:val="24"/>
          <w:szCs w:val="24"/>
        </w:rPr>
        <w:t xml:space="preserve"> pilihan</w:t>
      </w:r>
      <w:r w:rsidR="00631D36">
        <w:rPr>
          <w:rFonts w:ascii="Times New Roman" w:hAnsi="Times New Roman" w:cs="Times New Roman"/>
          <w:sz w:val="24"/>
          <w:szCs w:val="24"/>
        </w:rPr>
        <w:t xml:space="preserve"> dalam penyampaiannya</w:t>
      </w:r>
      <w:r>
        <w:rPr>
          <w:rFonts w:ascii="Times New Roman" w:hAnsi="Times New Roman" w:cs="Times New Roman"/>
          <w:sz w:val="24"/>
          <w:szCs w:val="24"/>
        </w:rPr>
        <w:t>.</w:t>
      </w:r>
      <w:proofErr w:type="gramEnd"/>
      <w:r>
        <w:rPr>
          <w:rFonts w:ascii="Times New Roman" w:hAnsi="Times New Roman" w:cs="Times New Roman"/>
          <w:sz w:val="24"/>
          <w:szCs w:val="24"/>
        </w:rPr>
        <w:t xml:space="preserve"> Mereka tidak pernah mengatakan secara langsung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w:t>
      </w:r>
      <w:r w:rsidR="00631D36">
        <w:rPr>
          <w:rFonts w:ascii="Times New Roman" w:hAnsi="Times New Roman" w:cs="Times New Roman"/>
          <w:sz w:val="24"/>
          <w:szCs w:val="24"/>
        </w:rPr>
        <w:t xml:space="preserve">atau dikerjakan </w:t>
      </w:r>
      <w:r>
        <w:rPr>
          <w:rFonts w:ascii="Times New Roman" w:hAnsi="Times New Roman" w:cs="Times New Roman"/>
          <w:sz w:val="24"/>
          <w:szCs w:val="24"/>
        </w:rPr>
        <w:t>oleh anak-anak mereka, namun sang anak diberika</w:t>
      </w:r>
      <w:r w:rsidR="00631D36">
        <w:rPr>
          <w:rFonts w:ascii="Times New Roman" w:hAnsi="Times New Roman" w:cs="Times New Roman"/>
          <w:sz w:val="24"/>
          <w:szCs w:val="24"/>
        </w:rPr>
        <w:t xml:space="preserve">n suatu pilihan, diajarkan untuk berpikir dan </w:t>
      </w:r>
      <w:r>
        <w:rPr>
          <w:rFonts w:ascii="Times New Roman" w:hAnsi="Times New Roman" w:cs="Times New Roman"/>
          <w:sz w:val="24"/>
          <w:szCs w:val="24"/>
        </w:rPr>
        <w:t>belajar untuk membuat suatu keputusan sendiri nantinya</w:t>
      </w:r>
      <w:r w:rsidR="00631D36">
        <w:rPr>
          <w:rFonts w:ascii="Times New Roman" w:hAnsi="Times New Roman" w:cs="Times New Roman"/>
          <w:sz w:val="24"/>
          <w:szCs w:val="24"/>
        </w:rPr>
        <w:t xml:space="preserve"> berdasarkan pilihan (batasan) yang diberikan</w:t>
      </w:r>
      <w:r>
        <w:rPr>
          <w:rFonts w:ascii="Times New Roman" w:hAnsi="Times New Roman" w:cs="Times New Roman"/>
          <w:sz w:val="24"/>
          <w:szCs w:val="24"/>
        </w:rPr>
        <w:t>.</w:t>
      </w:r>
      <w:r w:rsidR="00C968D6">
        <w:rPr>
          <w:rFonts w:ascii="Times New Roman" w:hAnsi="Times New Roman" w:cs="Times New Roman"/>
          <w:sz w:val="24"/>
          <w:szCs w:val="24"/>
        </w:rPr>
        <w:t xml:space="preserve"> Pendekatan yang dilakukan oleh orang tua dengan tipe ‘love and logic’ </w:t>
      </w:r>
      <w:r w:rsidR="0083751A">
        <w:rPr>
          <w:rFonts w:ascii="Times New Roman" w:hAnsi="Times New Roman" w:cs="Times New Roman"/>
          <w:sz w:val="24"/>
          <w:szCs w:val="24"/>
        </w:rPr>
        <w:t xml:space="preserve">yaitu dengan menggunakan </w:t>
      </w:r>
      <w:r w:rsidR="0083751A">
        <w:rPr>
          <w:rFonts w:ascii="Times New Roman" w:hAnsi="Times New Roman" w:cs="Times New Roman"/>
          <w:i/>
          <w:sz w:val="24"/>
          <w:szCs w:val="24"/>
        </w:rPr>
        <w:t>thinking words</w:t>
      </w:r>
      <w:r w:rsidR="0083751A">
        <w:rPr>
          <w:rFonts w:ascii="Times New Roman" w:hAnsi="Times New Roman" w:cs="Times New Roman"/>
          <w:sz w:val="24"/>
          <w:szCs w:val="24"/>
        </w:rPr>
        <w:t xml:space="preserve"> dan bukan </w:t>
      </w:r>
      <w:r w:rsidR="0083751A">
        <w:rPr>
          <w:rFonts w:ascii="Times New Roman" w:hAnsi="Times New Roman" w:cs="Times New Roman"/>
          <w:i/>
          <w:sz w:val="24"/>
          <w:szCs w:val="24"/>
        </w:rPr>
        <w:t>fighting words</w:t>
      </w:r>
      <w:r w:rsidR="0083751A">
        <w:rPr>
          <w:rFonts w:ascii="Times New Roman" w:hAnsi="Times New Roman" w:cs="Times New Roman"/>
          <w:sz w:val="24"/>
          <w:szCs w:val="24"/>
        </w:rPr>
        <w:t xml:space="preserve"> dalam hal mengekspresikan batasan kepada sang anak. Sebagai contoh</w:t>
      </w:r>
      <w:r w:rsidR="009D6FD7">
        <w:rPr>
          <w:rFonts w:ascii="Times New Roman" w:hAnsi="Times New Roman" w:cs="Times New Roman"/>
          <w:sz w:val="24"/>
          <w:szCs w:val="24"/>
        </w:rPr>
        <w:t xml:space="preserve"> seperti:</w:t>
      </w:r>
    </w:p>
    <w:p w:rsidR="00D0404C" w:rsidRPr="00C87D64" w:rsidRDefault="009D6FD7" w:rsidP="00C87D64">
      <w:pPr>
        <w:ind w:firstLine="360"/>
        <w:jc w:val="both"/>
        <w:rPr>
          <w:rFonts w:ascii="Times New Roman" w:hAnsi="Times New Roman" w:cs="Times New Roman"/>
          <w:sz w:val="24"/>
          <w:szCs w:val="24"/>
        </w:rPr>
      </w:pPr>
      <w:r w:rsidRPr="00C87D64">
        <w:rPr>
          <w:rFonts w:ascii="Times New Roman" w:hAnsi="Times New Roman" w:cs="Times New Roman"/>
          <w:sz w:val="24"/>
          <w:szCs w:val="24"/>
        </w:rPr>
        <w:t xml:space="preserve">Ketika sang anak mengatakan suatu hal dengan nada keras kepada orang tua mereka. </w:t>
      </w:r>
    </w:p>
    <w:p w:rsidR="009D6FD7" w:rsidRDefault="009D6FD7" w:rsidP="009D6FD7">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6E31B4">
        <w:rPr>
          <w:rFonts w:ascii="Times New Roman" w:hAnsi="Times New Roman" w:cs="Times New Roman"/>
          <w:i/>
          <w:sz w:val="24"/>
          <w:szCs w:val="24"/>
        </w:rPr>
        <w:t>Fighting words</w:t>
      </w:r>
      <w:r>
        <w:rPr>
          <w:rFonts w:ascii="Times New Roman" w:hAnsi="Times New Roman" w:cs="Times New Roman"/>
          <w:sz w:val="24"/>
          <w:szCs w:val="24"/>
        </w:rPr>
        <w:t xml:space="preserve"> yang umumnya digunakan oleh orang tua</w:t>
      </w:r>
      <w:r w:rsidR="00631D36">
        <w:rPr>
          <w:rFonts w:ascii="Times New Roman" w:hAnsi="Times New Roman" w:cs="Times New Roman"/>
          <w:sz w:val="24"/>
          <w:szCs w:val="24"/>
        </w:rPr>
        <w:t xml:space="preserve"> </w:t>
      </w:r>
      <w:proofErr w:type="gramStart"/>
      <w:r w:rsidR="00631D36">
        <w:rPr>
          <w:rFonts w:ascii="Times New Roman" w:hAnsi="Times New Roman" w:cs="Times New Roman"/>
          <w:sz w:val="24"/>
          <w:szCs w:val="24"/>
        </w:rPr>
        <w:t>akan</w:t>
      </w:r>
      <w:proofErr w:type="gramEnd"/>
      <w:r w:rsidR="00631D36">
        <w:rPr>
          <w:rFonts w:ascii="Times New Roman" w:hAnsi="Times New Roman" w:cs="Times New Roman"/>
          <w:sz w:val="24"/>
          <w:szCs w:val="24"/>
        </w:rPr>
        <w:t xml:space="preserve"> mersepon dengan</w:t>
      </w:r>
      <w:r>
        <w:rPr>
          <w:rFonts w:ascii="Times New Roman" w:hAnsi="Times New Roman" w:cs="Times New Roman"/>
          <w:sz w:val="24"/>
          <w:szCs w:val="24"/>
        </w:rPr>
        <w:t>: “Jangan kamu berbicara keras kepada saya seperti itu!”</w:t>
      </w:r>
    </w:p>
    <w:p w:rsidR="009D6FD7" w:rsidRDefault="009D6FD7" w:rsidP="009D6FD7">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6E31B4">
        <w:rPr>
          <w:rFonts w:ascii="Times New Roman" w:hAnsi="Times New Roman" w:cs="Times New Roman"/>
          <w:i/>
          <w:sz w:val="24"/>
          <w:szCs w:val="24"/>
        </w:rPr>
        <w:t>Thinking words</w:t>
      </w:r>
      <w:r>
        <w:rPr>
          <w:rFonts w:ascii="Times New Roman" w:hAnsi="Times New Roman" w:cs="Times New Roman"/>
          <w:sz w:val="24"/>
          <w:szCs w:val="24"/>
        </w:rPr>
        <w:t xml:space="preserve"> yang seharusnya digunakan dalam parenting ‘love and logic’</w:t>
      </w:r>
      <w:r w:rsidR="00631D36">
        <w:rPr>
          <w:rFonts w:ascii="Times New Roman" w:hAnsi="Times New Roman" w:cs="Times New Roman"/>
          <w:sz w:val="24"/>
          <w:szCs w:val="24"/>
        </w:rPr>
        <w:t xml:space="preserve"> adalah dengan respon</w:t>
      </w:r>
      <w:r>
        <w:rPr>
          <w:rFonts w:ascii="Times New Roman" w:hAnsi="Times New Roman" w:cs="Times New Roman"/>
          <w:sz w:val="24"/>
          <w:szCs w:val="24"/>
        </w:rPr>
        <w:t xml:space="preserve">: “Kamu terdengar kecewa. </w:t>
      </w:r>
      <w:proofErr w:type="gramStart"/>
      <w:r>
        <w:rPr>
          <w:rFonts w:ascii="Times New Roman" w:hAnsi="Times New Roman" w:cs="Times New Roman"/>
          <w:sz w:val="24"/>
          <w:szCs w:val="24"/>
        </w:rPr>
        <w:t>Saya akan senang mendengarkan kamu ketika suaramu selembut yang saya katakan”.</w:t>
      </w:r>
      <w:proofErr w:type="gramEnd"/>
    </w:p>
    <w:p w:rsidR="00D0404C" w:rsidRPr="008B249A" w:rsidRDefault="00631D36" w:rsidP="00EC5DD7">
      <w:pPr>
        <w:jc w:val="both"/>
        <w:rPr>
          <w:rFonts w:ascii="Times New Roman" w:hAnsi="Times New Roman" w:cs="Times New Roman"/>
          <w:sz w:val="24"/>
          <w:szCs w:val="24"/>
        </w:rPr>
      </w:pPr>
      <w:r>
        <w:rPr>
          <w:rFonts w:ascii="Times New Roman" w:hAnsi="Times New Roman" w:cs="Times New Roman"/>
          <w:sz w:val="24"/>
          <w:szCs w:val="24"/>
        </w:rPr>
        <w:t xml:space="preserve">Disinilah sang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berpikir. </w:t>
      </w:r>
      <w:proofErr w:type="gramStart"/>
      <w:r w:rsidR="009D6FD7">
        <w:rPr>
          <w:rFonts w:ascii="Times New Roman" w:hAnsi="Times New Roman" w:cs="Times New Roman"/>
          <w:sz w:val="24"/>
          <w:szCs w:val="24"/>
        </w:rPr>
        <w:t>Contoh diatas</w:t>
      </w:r>
      <w:r w:rsidR="006E31B4">
        <w:rPr>
          <w:rFonts w:ascii="Times New Roman" w:hAnsi="Times New Roman" w:cs="Times New Roman"/>
          <w:sz w:val="24"/>
          <w:szCs w:val="24"/>
        </w:rPr>
        <w:t xml:space="preserve"> merupakan salah satu perbedaan pendekatan dalam hal parenting.</w:t>
      </w:r>
      <w:proofErr w:type="gramEnd"/>
      <w:r w:rsidR="006E31B4">
        <w:rPr>
          <w:rFonts w:ascii="Times New Roman" w:hAnsi="Times New Roman" w:cs="Times New Roman"/>
          <w:sz w:val="24"/>
          <w:szCs w:val="24"/>
        </w:rPr>
        <w:t xml:space="preserve"> </w:t>
      </w:r>
      <w:proofErr w:type="gramStart"/>
      <w:r w:rsidR="006E31B4">
        <w:rPr>
          <w:rFonts w:ascii="Times New Roman" w:hAnsi="Times New Roman" w:cs="Times New Roman"/>
          <w:sz w:val="24"/>
          <w:szCs w:val="24"/>
        </w:rPr>
        <w:t xml:space="preserve">Parenting dalam ‘love and logic’ menggunakan </w:t>
      </w:r>
      <w:r w:rsidR="006E31B4">
        <w:rPr>
          <w:rFonts w:ascii="Times New Roman" w:hAnsi="Times New Roman" w:cs="Times New Roman"/>
          <w:i/>
          <w:sz w:val="24"/>
          <w:szCs w:val="24"/>
        </w:rPr>
        <w:t>thinking words</w:t>
      </w:r>
      <w:r w:rsidR="006E31B4">
        <w:rPr>
          <w:rFonts w:ascii="Times New Roman" w:hAnsi="Times New Roman" w:cs="Times New Roman"/>
          <w:sz w:val="24"/>
          <w:szCs w:val="24"/>
        </w:rPr>
        <w:t>.</w:t>
      </w:r>
      <w:proofErr w:type="gramEnd"/>
      <w:r w:rsidR="006E31B4">
        <w:rPr>
          <w:rFonts w:ascii="Times New Roman" w:hAnsi="Times New Roman" w:cs="Times New Roman"/>
          <w:sz w:val="24"/>
          <w:szCs w:val="24"/>
        </w:rPr>
        <w:t xml:space="preserve"> Thinking words biasanya digunakan dalam bentuk berupa pertanyaan dan diekspresikan melalui pernyataan yang bisa dipilih oleh sang anak. Dengan menggunakan thinking words, orang tua menempatkan tanggungjawab pada sang anak untuk berpikir da</w:t>
      </w:r>
      <w:r w:rsidR="001667F9">
        <w:rPr>
          <w:rFonts w:ascii="Times New Roman" w:hAnsi="Times New Roman" w:cs="Times New Roman"/>
          <w:sz w:val="24"/>
          <w:szCs w:val="24"/>
        </w:rPr>
        <w:t xml:space="preserve">n memillih keputusannya sendiri. Sehingga anak-anak menjadi belajar lebih baik karena berdasarkan </w:t>
      </w:r>
      <w:r w:rsidR="001667F9">
        <w:rPr>
          <w:rFonts w:ascii="Times New Roman" w:hAnsi="Times New Roman" w:cs="Times New Roman"/>
          <w:sz w:val="24"/>
          <w:szCs w:val="24"/>
        </w:rPr>
        <w:lastRenderedPageBreak/>
        <w:t xml:space="preserve">pada keputusan mereka sendiri, berdasarkan pemikiran mereka sendiri, </w:t>
      </w:r>
      <w:r w:rsidR="00EC5DD7">
        <w:rPr>
          <w:rFonts w:ascii="Times New Roman" w:hAnsi="Times New Roman" w:cs="Times New Roman"/>
          <w:sz w:val="24"/>
          <w:szCs w:val="24"/>
        </w:rPr>
        <w:t xml:space="preserve">dan bukan </w:t>
      </w:r>
      <w:proofErr w:type="gramStart"/>
      <w:r w:rsidR="00EC5DD7">
        <w:rPr>
          <w:rFonts w:ascii="Times New Roman" w:hAnsi="Times New Roman" w:cs="Times New Roman"/>
          <w:sz w:val="24"/>
          <w:szCs w:val="24"/>
        </w:rPr>
        <w:t>apa</w:t>
      </w:r>
      <w:proofErr w:type="gramEnd"/>
      <w:r w:rsidR="00EC5DD7">
        <w:rPr>
          <w:rFonts w:ascii="Times New Roman" w:hAnsi="Times New Roman" w:cs="Times New Roman"/>
          <w:sz w:val="24"/>
          <w:szCs w:val="24"/>
        </w:rPr>
        <w:t xml:space="preserve"> yang dikatakan ke mereka (misalnya perkataan orang tua).</w:t>
      </w:r>
      <w:r w:rsidR="008F4517">
        <w:rPr>
          <w:rFonts w:ascii="Times New Roman" w:hAnsi="Times New Roman" w:cs="Times New Roman"/>
          <w:sz w:val="24"/>
          <w:szCs w:val="24"/>
        </w:rPr>
        <w:t xml:space="preserve"> Hal ini juga dikarenakan, ketika seorang anak diperintah untuk melakukan sesuatu yang kadang tidak mereka sukai, seringkali anak-anak merespon dengan perilaku pasif-agresif, dimana anak-anak berusaha bertindak mengikuti perintah, namun sebenarnya tidak sesuai dengan keinginan mereka, biasanya juga seringkali diikuti dengan amarah dan cenderung melakukan tindakan yang sebenarnya ‘</w:t>
      </w:r>
      <w:r>
        <w:rPr>
          <w:rFonts w:ascii="Times New Roman" w:hAnsi="Times New Roman" w:cs="Times New Roman"/>
          <w:sz w:val="24"/>
          <w:szCs w:val="24"/>
        </w:rPr>
        <w:t>menentang</w:t>
      </w:r>
      <w:r w:rsidR="008F4517">
        <w:rPr>
          <w:rFonts w:ascii="Times New Roman" w:hAnsi="Times New Roman" w:cs="Times New Roman"/>
          <w:sz w:val="24"/>
          <w:szCs w:val="24"/>
        </w:rPr>
        <w:t xml:space="preserve">’ orang tua. Adapula perilaku pasif-resistif, dimana ketika sang anak diperintah, mereka berusaha menentang tanpa </w:t>
      </w:r>
      <w:r>
        <w:rPr>
          <w:rFonts w:ascii="Times New Roman" w:hAnsi="Times New Roman" w:cs="Times New Roman"/>
          <w:sz w:val="24"/>
          <w:szCs w:val="24"/>
        </w:rPr>
        <w:t xml:space="preserve">memperlihatkan </w:t>
      </w:r>
      <w:r w:rsidR="008F4517">
        <w:rPr>
          <w:rFonts w:ascii="Times New Roman" w:hAnsi="Times New Roman" w:cs="Times New Roman"/>
          <w:sz w:val="24"/>
          <w:szCs w:val="24"/>
        </w:rPr>
        <w:t xml:space="preserve">adanya marah namun perilaku menentangnya dengan mengklaim mereka </w:t>
      </w:r>
      <w:r>
        <w:rPr>
          <w:rFonts w:ascii="Times New Roman" w:hAnsi="Times New Roman" w:cs="Times New Roman"/>
          <w:sz w:val="24"/>
          <w:szCs w:val="24"/>
        </w:rPr>
        <w:t xml:space="preserve">‘senagaja’ </w:t>
      </w:r>
      <w:r w:rsidR="008F4517">
        <w:rPr>
          <w:rFonts w:ascii="Times New Roman" w:hAnsi="Times New Roman" w:cs="Times New Roman"/>
          <w:sz w:val="24"/>
          <w:szCs w:val="24"/>
        </w:rPr>
        <w:t xml:space="preserve">lupa dan tidak melakukan </w:t>
      </w:r>
      <w:proofErr w:type="gramStart"/>
      <w:r w:rsidR="008F4517">
        <w:rPr>
          <w:rFonts w:ascii="Times New Roman" w:hAnsi="Times New Roman" w:cs="Times New Roman"/>
          <w:sz w:val="24"/>
          <w:szCs w:val="24"/>
        </w:rPr>
        <w:t>apa</w:t>
      </w:r>
      <w:proofErr w:type="gramEnd"/>
      <w:r w:rsidR="008F4517">
        <w:rPr>
          <w:rFonts w:ascii="Times New Roman" w:hAnsi="Times New Roman" w:cs="Times New Roman"/>
          <w:sz w:val="24"/>
          <w:szCs w:val="24"/>
        </w:rPr>
        <w:t xml:space="preserve"> yang dikatakan. </w:t>
      </w:r>
      <w:proofErr w:type="gramStart"/>
      <w:r w:rsidR="008F4517">
        <w:rPr>
          <w:rFonts w:ascii="Times New Roman" w:hAnsi="Times New Roman" w:cs="Times New Roman"/>
          <w:sz w:val="24"/>
          <w:szCs w:val="24"/>
        </w:rPr>
        <w:t xml:space="preserve">Sehingga penting untuk orang tua mengatur batasan melalui </w:t>
      </w:r>
      <w:r w:rsidR="008F4517">
        <w:rPr>
          <w:rFonts w:ascii="Times New Roman" w:hAnsi="Times New Roman" w:cs="Times New Roman"/>
          <w:i/>
          <w:sz w:val="24"/>
          <w:szCs w:val="24"/>
        </w:rPr>
        <w:t>thinking words</w:t>
      </w:r>
      <w:r w:rsidR="008F4517">
        <w:rPr>
          <w:rFonts w:ascii="Times New Roman" w:hAnsi="Times New Roman" w:cs="Times New Roman"/>
          <w:sz w:val="24"/>
          <w:szCs w:val="24"/>
        </w:rPr>
        <w:t xml:space="preserve"> dan bukan </w:t>
      </w:r>
      <w:r w:rsidR="008F4517">
        <w:rPr>
          <w:rFonts w:ascii="Times New Roman" w:hAnsi="Times New Roman" w:cs="Times New Roman"/>
          <w:i/>
          <w:sz w:val="24"/>
          <w:szCs w:val="24"/>
        </w:rPr>
        <w:t>fighting words</w:t>
      </w:r>
      <w:r w:rsidR="008F4517">
        <w:rPr>
          <w:rFonts w:ascii="Times New Roman" w:hAnsi="Times New Roman" w:cs="Times New Roman"/>
          <w:sz w:val="24"/>
          <w:szCs w:val="24"/>
        </w:rPr>
        <w:t>.</w:t>
      </w:r>
      <w:proofErr w:type="gramEnd"/>
      <w:r w:rsidR="008B249A">
        <w:rPr>
          <w:rFonts w:ascii="Times New Roman" w:hAnsi="Times New Roman" w:cs="Times New Roman"/>
          <w:sz w:val="24"/>
          <w:szCs w:val="24"/>
        </w:rPr>
        <w:t xml:space="preserve"> Batasan yang dibuat oleh orang tua dengan menggunakan </w:t>
      </w:r>
      <w:r w:rsidR="008B249A" w:rsidRPr="008B249A">
        <w:rPr>
          <w:rFonts w:ascii="Times New Roman" w:hAnsi="Times New Roman" w:cs="Times New Roman"/>
          <w:i/>
          <w:sz w:val="24"/>
          <w:szCs w:val="24"/>
        </w:rPr>
        <w:t>thinking words</w:t>
      </w:r>
      <w:r w:rsidR="008B249A">
        <w:rPr>
          <w:rFonts w:ascii="Times New Roman" w:hAnsi="Times New Roman" w:cs="Times New Roman"/>
          <w:sz w:val="24"/>
          <w:szCs w:val="24"/>
        </w:rPr>
        <w:t xml:space="preserve"> </w:t>
      </w:r>
      <w:proofErr w:type="gramStart"/>
      <w:r w:rsidR="008B249A">
        <w:rPr>
          <w:rFonts w:ascii="Times New Roman" w:hAnsi="Times New Roman" w:cs="Times New Roman"/>
          <w:sz w:val="24"/>
          <w:szCs w:val="24"/>
        </w:rPr>
        <w:t>akan</w:t>
      </w:r>
      <w:proofErr w:type="gramEnd"/>
      <w:r w:rsidR="008B249A">
        <w:rPr>
          <w:rFonts w:ascii="Times New Roman" w:hAnsi="Times New Roman" w:cs="Times New Roman"/>
          <w:sz w:val="24"/>
          <w:szCs w:val="24"/>
        </w:rPr>
        <w:t xml:space="preserve"> mencerminkan suatu batasan yang sifatnya menggambarkan apa saja yang diizinkan oleh orang tua, apa yang akan</w:t>
      </w:r>
      <w:r>
        <w:rPr>
          <w:rFonts w:ascii="Times New Roman" w:hAnsi="Times New Roman" w:cs="Times New Roman"/>
          <w:sz w:val="24"/>
          <w:szCs w:val="24"/>
        </w:rPr>
        <w:t xml:space="preserve"> bisa</w:t>
      </w:r>
      <w:r w:rsidR="008B249A">
        <w:rPr>
          <w:rFonts w:ascii="Times New Roman" w:hAnsi="Times New Roman" w:cs="Times New Roman"/>
          <w:sz w:val="24"/>
          <w:szCs w:val="24"/>
        </w:rPr>
        <w:t xml:space="preserve"> dilakukan dan disediakan oleh orang tua. Sedangkan bila menggunakan </w:t>
      </w:r>
      <w:r w:rsidR="008B249A">
        <w:rPr>
          <w:rFonts w:ascii="Times New Roman" w:hAnsi="Times New Roman" w:cs="Times New Roman"/>
          <w:i/>
          <w:sz w:val="24"/>
          <w:szCs w:val="24"/>
        </w:rPr>
        <w:t>fighting words</w:t>
      </w:r>
      <w:r w:rsidR="008B249A">
        <w:rPr>
          <w:rFonts w:ascii="Times New Roman" w:hAnsi="Times New Roman" w:cs="Times New Roman"/>
          <w:sz w:val="24"/>
          <w:szCs w:val="24"/>
        </w:rPr>
        <w:t xml:space="preserve">, hal ini mencerminkan </w:t>
      </w:r>
      <w:proofErr w:type="gramStart"/>
      <w:r w:rsidR="008B249A">
        <w:rPr>
          <w:rFonts w:ascii="Times New Roman" w:hAnsi="Times New Roman" w:cs="Times New Roman"/>
          <w:sz w:val="24"/>
          <w:szCs w:val="24"/>
        </w:rPr>
        <w:t>apa</w:t>
      </w:r>
      <w:proofErr w:type="gramEnd"/>
      <w:r w:rsidR="008B249A">
        <w:rPr>
          <w:rFonts w:ascii="Times New Roman" w:hAnsi="Times New Roman" w:cs="Times New Roman"/>
          <w:sz w:val="24"/>
          <w:szCs w:val="24"/>
        </w:rPr>
        <w:t xml:space="preserve"> yang harus dilakukan oleh sang anak, dan apa yang tidak boleh dilakukan,</w:t>
      </w:r>
      <w:r>
        <w:rPr>
          <w:rFonts w:ascii="Times New Roman" w:hAnsi="Times New Roman" w:cs="Times New Roman"/>
          <w:sz w:val="24"/>
          <w:szCs w:val="24"/>
        </w:rPr>
        <w:t xml:space="preserve"> sifatnya hanya menghukum,</w:t>
      </w:r>
      <w:r w:rsidR="008B249A">
        <w:rPr>
          <w:rFonts w:ascii="Times New Roman" w:hAnsi="Times New Roman" w:cs="Times New Roman"/>
          <w:sz w:val="24"/>
          <w:szCs w:val="24"/>
        </w:rPr>
        <w:t xml:space="preserve"> tanpa membuat sang anak berpikir dan melakukan pengambilan keputusan sendiri.</w:t>
      </w:r>
    </w:p>
    <w:p w:rsidR="008C3502" w:rsidRPr="008C3502" w:rsidRDefault="008C3502" w:rsidP="00271774">
      <w:pPr>
        <w:jc w:val="both"/>
        <w:rPr>
          <w:rFonts w:ascii="Times New Roman" w:hAnsi="Times New Roman" w:cs="Times New Roman"/>
          <w:b/>
          <w:sz w:val="24"/>
          <w:szCs w:val="24"/>
        </w:rPr>
      </w:pPr>
    </w:p>
    <w:p w:rsidR="00C87D64" w:rsidRDefault="003F7ACD" w:rsidP="00C87D64">
      <w:pPr>
        <w:pStyle w:val="ListParagraph"/>
        <w:numPr>
          <w:ilvl w:val="0"/>
          <w:numId w:val="28"/>
        </w:numPr>
        <w:ind w:left="360"/>
        <w:jc w:val="both"/>
        <w:rPr>
          <w:rFonts w:ascii="Times New Roman" w:hAnsi="Times New Roman" w:cs="Times New Roman"/>
          <w:b/>
          <w:sz w:val="24"/>
          <w:szCs w:val="24"/>
        </w:rPr>
      </w:pPr>
      <w:r w:rsidRPr="00C87D64">
        <w:rPr>
          <w:rFonts w:ascii="Times New Roman" w:hAnsi="Times New Roman" w:cs="Times New Roman"/>
          <w:b/>
          <w:sz w:val="24"/>
          <w:szCs w:val="24"/>
        </w:rPr>
        <w:t xml:space="preserve">Gaining Control Through Choices </w:t>
      </w:r>
      <w:r w:rsidR="00A501FD" w:rsidRPr="00791E95">
        <w:rPr>
          <w:rFonts w:ascii="Times New Roman" w:hAnsi="Times New Roman" w:cs="Times New Roman"/>
          <w:b/>
          <w:i/>
          <w:sz w:val="24"/>
          <w:szCs w:val="24"/>
        </w:rPr>
        <w:t>(Memperoleh Kontrol Melalui Pilihan)</w:t>
      </w:r>
    </w:p>
    <w:p w:rsidR="001D2151" w:rsidRPr="00F31230" w:rsidRDefault="007F491C" w:rsidP="00F31230">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Sebagai orang tua tentu menginginkan anak yang dapat mematuhi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orang tua lakukan, seperti</w:t>
      </w:r>
      <w:r w:rsidR="00404BC6">
        <w:rPr>
          <w:rFonts w:ascii="Times New Roman" w:hAnsi="Times New Roman" w:cs="Times New Roman"/>
          <w:sz w:val="24"/>
          <w:szCs w:val="24"/>
        </w:rPr>
        <w:t xml:space="preserve"> </w:t>
      </w:r>
      <w:r>
        <w:rPr>
          <w:rFonts w:ascii="Times New Roman" w:hAnsi="Times New Roman" w:cs="Times New Roman"/>
          <w:sz w:val="24"/>
          <w:szCs w:val="24"/>
        </w:rPr>
        <w:t xml:space="preserve">halnya ketika mengajak sang anak untuk makan, anak dengan sigap bersedia makan dan menunda pekerjaannya terlebih dahulu. </w:t>
      </w:r>
      <w:proofErr w:type="gramStart"/>
      <w:r>
        <w:rPr>
          <w:rFonts w:ascii="Times New Roman" w:hAnsi="Times New Roman" w:cs="Times New Roman"/>
          <w:sz w:val="24"/>
          <w:szCs w:val="24"/>
        </w:rPr>
        <w:t xml:space="preserve">Namun tidak jarang </w:t>
      </w:r>
      <w:r w:rsidR="00404BC6">
        <w:rPr>
          <w:rFonts w:ascii="Times New Roman" w:hAnsi="Times New Roman" w:cs="Times New Roman"/>
          <w:sz w:val="24"/>
          <w:szCs w:val="24"/>
        </w:rPr>
        <w:t xml:space="preserve">anak malah bersikap sebaliknya dan </w:t>
      </w:r>
      <w:r>
        <w:rPr>
          <w:rFonts w:ascii="Times New Roman" w:hAnsi="Times New Roman" w:cs="Times New Roman"/>
          <w:sz w:val="24"/>
          <w:szCs w:val="24"/>
        </w:rPr>
        <w:t>hal-hal seperti itu justru menimbulkan masalah dan berlanjut menjadi perdebatan.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Disinilah kontrol memainkan perannya.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Seringkali dalam hubungan anak dan orang tua terjadi pertengkaran terkait siapa yang sebenarnya memiliki </w:t>
      </w:r>
      <w:r w:rsidR="003F1132">
        <w:rPr>
          <w:rFonts w:ascii="Times New Roman" w:hAnsi="Times New Roman" w:cs="Times New Roman"/>
          <w:sz w:val="24"/>
          <w:szCs w:val="24"/>
        </w:rPr>
        <w:t>k</w:t>
      </w:r>
      <w:r>
        <w:rPr>
          <w:rFonts w:ascii="Times New Roman" w:hAnsi="Times New Roman" w:cs="Times New Roman"/>
          <w:sz w:val="24"/>
          <w:szCs w:val="24"/>
        </w:rPr>
        <w:t>ontrol lebih besar.</w:t>
      </w:r>
      <w:proofErr w:type="gramEnd"/>
      <w:r w:rsidR="00024DFC">
        <w:rPr>
          <w:rFonts w:ascii="Times New Roman" w:hAnsi="Times New Roman" w:cs="Times New Roman"/>
          <w:sz w:val="24"/>
          <w:szCs w:val="24"/>
        </w:rPr>
        <w:t xml:space="preserve"> Bila orang tua meladeni sang anak yang keras kepala dengan </w:t>
      </w:r>
      <w:proofErr w:type="gramStart"/>
      <w:r w:rsidR="00024DFC">
        <w:rPr>
          <w:rFonts w:ascii="Times New Roman" w:hAnsi="Times New Roman" w:cs="Times New Roman"/>
          <w:sz w:val="24"/>
          <w:szCs w:val="24"/>
        </w:rPr>
        <w:t>amarah,</w:t>
      </w:r>
      <w:proofErr w:type="gramEnd"/>
      <w:r w:rsidR="00024DFC">
        <w:rPr>
          <w:rFonts w:ascii="Times New Roman" w:hAnsi="Times New Roman" w:cs="Times New Roman"/>
          <w:sz w:val="24"/>
          <w:szCs w:val="24"/>
        </w:rPr>
        <w:t xml:space="preserve"> hal tersebut bukan malah membuat orang tua memiliki </w:t>
      </w:r>
      <w:r w:rsidR="00D965A8">
        <w:rPr>
          <w:rFonts w:ascii="Times New Roman" w:hAnsi="Times New Roman" w:cs="Times New Roman"/>
          <w:sz w:val="24"/>
          <w:szCs w:val="24"/>
        </w:rPr>
        <w:t>k</w:t>
      </w:r>
      <w:r w:rsidR="00024DFC">
        <w:rPr>
          <w:rFonts w:ascii="Times New Roman" w:hAnsi="Times New Roman" w:cs="Times New Roman"/>
          <w:sz w:val="24"/>
          <w:szCs w:val="24"/>
        </w:rPr>
        <w:t xml:space="preserve">ontrol lebih terhadap sang anak, hanya akan membuat mereka berdua masuk ke dalam pertengkaran </w:t>
      </w:r>
      <w:r w:rsidR="005645BB">
        <w:rPr>
          <w:rFonts w:ascii="Times New Roman" w:hAnsi="Times New Roman" w:cs="Times New Roman"/>
          <w:sz w:val="24"/>
          <w:szCs w:val="24"/>
        </w:rPr>
        <w:t xml:space="preserve">yang </w:t>
      </w:r>
      <w:r w:rsidR="00024DFC">
        <w:rPr>
          <w:rFonts w:ascii="Times New Roman" w:hAnsi="Times New Roman" w:cs="Times New Roman"/>
          <w:sz w:val="24"/>
          <w:szCs w:val="24"/>
        </w:rPr>
        <w:t>hebat.</w:t>
      </w:r>
      <w:r w:rsidR="005645BB">
        <w:rPr>
          <w:rFonts w:ascii="Times New Roman" w:hAnsi="Times New Roman" w:cs="Times New Roman"/>
          <w:sz w:val="24"/>
          <w:szCs w:val="24"/>
        </w:rPr>
        <w:t xml:space="preserve"> Orang tua dapat mengambil </w:t>
      </w:r>
      <w:r w:rsidR="00791E95">
        <w:rPr>
          <w:rFonts w:ascii="Times New Roman" w:hAnsi="Times New Roman" w:cs="Times New Roman"/>
          <w:sz w:val="24"/>
          <w:szCs w:val="24"/>
        </w:rPr>
        <w:t>k</w:t>
      </w:r>
      <w:r w:rsidR="005645BB">
        <w:rPr>
          <w:rFonts w:ascii="Times New Roman" w:hAnsi="Times New Roman" w:cs="Times New Roman"/>
          <w:sz w:val="24"/>
          <w:szCs w:val="24"/>
        </w:rPr>
        <w:t xml:space="preserve">ontrol dengan memberikan pilihan-pilihan kepada sang anak. Dengan memberikan pilihan pada sang </w:t>
      </w:r>
      <w:proofErr w:type="gramStart"/>
      <w:r w:rsidR="005645BB">
        <w:rPr>
          <w:rFonts w:ascii="Times New Roman" w:hAnsi="Times New Roman" w:cs="Times New Roman"/>
          <w:sz w:val="24"/>
          <w:szCs w:val="24"/>
        </w:rPr>
        <w:t>anak,</w:t>
      </w:r>
      <w:proofErr w:type="gramEnd"/>
      <w:r w:rsidR="005645BB">
        <w:rPr>
          <w:rFonts w:ascii="Times New Roman" w:hAnsi="Times New Roman" w:cs="Times New Roman"/>
          <w:sz w:val="24"/>
          <w:szCs w:val="24"/>
        </w:rPr>
        <w:t xml:space="preserve"> disini pilihan tersebut akan membuat situasi yang mana akan memaksa sang anak untuk berpikir dan memilih mana yang mereka mau. Anak </w:t>
      </w:r>
      <w:proofErr w:type="gramStart"/>
      <w:r w:rsidR="005645BB">
        <w:rPr>
          <w:rFonts w:ascii="Times New Roman" w:hAnsi="Times New Roman" w:cs="Times New Roman"/>
          <w:sz w:val="24"/>
          <w:szCs w:val="24"/>
        </w:rPr>
        <w:t>akan</w:t>
      </w:r>
      <w:proofErr w:type="gramEnd"/>
      <w:r w:rsidR="005645BB">
        <w:rPr>
          <w:rFonts w:ascii="Times New Roman" w:hAnsi="Times New Roman" w:cs="Times New Roman"/>
          <w:sz w:val="24"/>
          <w:szCs w:val="24"/>
        </w:rPr>
        <w:t xml:space="preserve"> memilih pilihannya sendiri. Dan </w:t>
      </w:r>
      <w:proofErr w:type="gramStart"/>
      <w:r w:rsidR="005645BB">
        <w:rPr>
          <w:rFonts w:ascii="Times New Roman" w:hAnsi="Times New Roman" w:cs="Times New Roman"/>
          <w:sz w:val="24"/>
          <w:szCs w:val="24"/>
        </w:rPr>
        <w:t>akan</w:t>
      </w:r>
      <w:proofErr w:type="gramEnd"/>
      <w:r w:rsidR="005645BB">
        <w:rPr>
          <w:rFonts w:ascii="Times New Roman" w:hAnsi="Times New Roman" w:cs="Times New Roman"/>
          <w:sz w:val="24"/>
          <w:szCs w:val="24"/>
        </w:rPr>
        <w:t xml:space="preserve"> ada konsekuensi dari setiap pilihan yang dia pilih. </w:t>
      </w:r>
      <w:proofErr w:type="gramStart"/>
      <w:r w:rsidR="005645BB">
        <w:rPr>
          <w:rFonts w:ascii="Times New Roman" w:hAnsi="Times New Roman" w:cs="Times New Roman"/>
          <w:sz w:val="24"/>
          <w:szCs w:val="24"/>
        </w:rPr>
        <w:t>Bila dia memilih pilihan yang salah, maka anak harus menerima konsekuensi dari pilihannya.</w:t>
      </w:r>
      <w:proofErr w:type="gramEnd"/>
      <w:r w:rsidR="005645BB">
        <w:rPr>
          <w:rFonts w:ascii="Times New Roman" w:hAnsi="Times New Roman" w:cs="Times New Roman"/>
          <w:sz w:val="24"/>
          <w:szCs w:val="24"/>
        </w:rPr>
        <w:t xml:space="preserve"> </w:t>
      </w:r>
      <w:proofErr w:type="gramStart"/>
      <w:r w:rsidR="005645BB">
        <w:rPr>
          <w:rFonts w:ascii="Times New Roman" w:hAnsi="Times New Roman" w:cs="Times New Roman"/>
          <w:sz w:val="24"/>
          <w:szCs w:val="24"/>
        </w:rPr>
        <w:t>Mereka tidak bisa menyalahkan orang tua atas konsekuensi tersebut, melainkan merasa salah terhadap diri mereka sendiri, karena merekalah yang membuat keputusan.</w:t>
      </w:r>
      <w:proofErr w:type="gramEnd"/>
      <w:r w:rsidR="005645BB">
        <w:rPr>
          <w:rFonts w:ascii="Times New Roman" w:hAnsi="Times New Roman" w:cs="Times New Roman"/>
          <w:sz w:val="24"/>
          <w:szCs w:val="24"/>
        </w:rPr>
        <w:t xml:space="preserve"> Dengan memberikan pilihan pada sang </w:t>
      </w:r>
      <w:proofErr w:type="gramStart"/>
      <w:r w:rsidR="005645BB">
        <w:rPr>
          <w:rFonts w:ascii="Times New Roman" w:hAnsi="Times New Roman" w:cs="Times New Roman"/>
          <w:sz w:val="24"/>
          <w:szCs w:val="24"/>
        </w:rPr>
        <w:t>anak,</w:t>
      </w:r>
      <w:proofErr w:type="gramEnd"/>
      <w:r w:rsidR="005645BB">
        <w:rPr>
          <w:rFonts w:ascii="Times New Roman" w:hAnsi="Times New Roman" w:cs="Times New Roman"/>
          <w:sz w:val="24"/>
          <w:szCs w:val="24"/>
        </w:rPr>
        <w:t xml:space="preserve"> tentu orang tua tetap bisa memiliki </w:t>
      </w:r>
      <w:r w:rsidR="00791E95">
        <w:rPr>
          <w:rFonts w:ascii="Times New Roman" w:hAnsi="Times New Roman" w:cs="Times New Roman"/>
          <w:sz w:val="24"/>
          <w:szCs w:val="24"/>
        </w:rPr>
        <w:t>k</w:t>
      </w:r>
      <w:r w:rsidR="005645BB">
        <w:rPr>
          <w:rFonts w:ascii="Times New Roman" w:hAnsi="Times New Roman" w:cs="Times New Roman"/>
          <w:sz w:val="24"/>
          <w:szCs w:val="24"/>
        </w:rPr>
        <w:t xml:space="preserve">ontrol dan bisa menjauhi terjadi pertengkaran dengan anak sekaligus tetap memiliki hubungan yang baik dengan sang anak. Dengan anak memilih sendiri pilihannya pun mereka belajar untuk berpikir dan percaya dengan kemampuan berpikir sang anak itu sendiri yang tentunya ini hal yang baik untuk sang anak ketika tumbuh dewasa nanti. </w:t>
      </w:r>
      <w:proofErr w:type="gramStart"/>
      <w:r w:rsidR="005645BB">
        <w:rPr>
          <w:rFonts w:ascii="Times New Roman" w:hAnsi="Times New Roman" w:cs="Times New Roman"/>
          <w:sz w:val="24"/>
          <w:szCs w:val="24"/>
        </w:rPr>
        <w:t>Namun orang tua juga harus berhati-hati dalam membuat pilihan-pilihannya.</w:t>
      </w:r>
      <w:proofErr w:type="gramEnd"/>
      <w:r w:rsidR="005645BB">
        <w:rPr>
          <w:rFonts w:ascii="Times New Roman" w:hAnsi="Times New Roman" w:cs="Times New Roman"/>
          <w:sz w:val="24"/>
          <w:szCs w:val="24"/>
        </w:rPr>
        <w:t xml:space="preserve"> </w:t>
      </w:r>
      <w:proofErr w:type="gramStart"/>
      <w:r w:rsidR="005645BB">
        <w:rPr>
          <w:rFonts w:ascii="Times New Roman" w:hAnsi="Times New Roman" w:cs="Times New Roman"/>
          <w:sz w:val="24"/>
          <w:szCs w:val="24"/>
        </w:rPr>
        <w:t>Buatlah pilihan yang memang bisa orang tua jalani.</w:t>
      </w:r>
      <w:proofErr w:type="gramEnd"/>
      <w:r w:rsidR="005645BB">
        <w:rPr>
          <w:rFonts w:ascii="Times New Roman" w:hAnsi="Times New Roman" w:cs="Times New Roman"/>
          <w:sz w:val="24"/>
          <w:szCs w:val="24"/>
        </w:rPr>
        <w:t xml:space="preserve"> Jangan membuat pilihan yang tidak adil (pilihan yang satu disukai, yang lainnya tidak disukai) dengan berharap sang anak memilih pilihan yang memang sesuai keinginan orang tua. Kedua pilihan yang diberikan ke sang anak haruslah dapat dilakukan oleh orang tua dan tidak membahayakan sang anak.</w:t>
      </w:r>
    </w:p>
    <w:p w:rsidR="001D2151" w:rsidRDefault="001D2151" w:rsidP="001D2151">
      <w:pPr>
        <w:pStyle w:val="ListParagraph"/>
        <w:ind w:left="360"/>
        <w:jc w:val="both"/>
        <w:rPr>
          <w:rFonts w:ascii="Times New Roman" w:hAnsi="Times New Roman" w:cs="Times New Roman"/>
          <w:b/>
          <w:sz w:val="24"/>
          <w:szCs w:val="24"/>
        </w:rPr>
      </w:pPr>
    </w:p>
    <w:p w:rsidR="00C87D64" w:rsidRDefault="003F7ACD" w:rsidP="00C87D64">
      <w:pPr>
        <w:pStyle w:val="ListParagraph"/>
        <w:numPr>
          <w:ilvl w:val="0"/>
          <w:numId w:val="28"/>
        </w:numPr>
        <w:ind w:left="360"/>
        <w:jc w:val="both"/>
        <w:rPr>
          <w:rFonts w:ascii="Times New Roman" w:hAnsi="Times New Roman" w:cs="Times New Roman"/>
          <w:b/>
          <w:sz w:val="24"/>
          <w:szCs w:val="24"/>
        </w:rPr>
      </w:pPr>
      <w:r w:rsidRPr="00C87D64">
        <w:rPr>
          <w:rFonts w:ascii="Times New Roman" w:hAnsi="Times New Roman" w:cs="Times New Roman"/>
          <w:b/>
          <w:sz w:val="24"/>
          <w:szCs w:val="24"/>
        </w:rPr>
        <w:t xml:space="preserve">The Recipe For Success: </w:t>
      </w:r>
      <w:r w:rsidR="001D2151">
        <w:rPr>
          <w:rFonts w:ascii="Times New Roman" w:hAnsi="Times New Roman" w:cs="Times New Roman"/>
          <w:b/>
          <w:sz w:val="24"/>
          <w:szCs w:val="24"/>
        </w:rPr>
        <w:t xml:space="preserve">Empathy With Consequences </w:t>
      </w:r>
      <w:r w:rsidR="00791E95">
        <w:rPr>
          <w:rFonts w:ascii="Times New Roman" w:hAnsi="Times New Roman" w:cs="Times New Roman"/>
          <w:b/>
          <w:i/>
          <w:sz w:val="24"/>
          <w:szCs w:val="24"/>
        </w:rPr>
        <w:t>(Kiat Sukses: Empati dengan Konsekuensi)</w:t>
      </w:r>
    </w:p>
    <w:p w:rsidR="007A62B2" w:rsidRPr="007A62B2" w:rsidRDefault="00681E0F" w:rsidP="00681E0F">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buku ini dijelaskan, kiat sukses untuk orang tua mendidik anak dengan ‘love and logic’ parenting adalah dengan membiarkan konsekuensi memainkan perannya. </w:t>
      </w:r>
      <w:r w:rsidR="002C1E55">
        <w:rPr>
          <w:rFonts w:ascii="Times New Roman" w:hAnsi="Times New Roman" w:cs="Times New Roman"/>
          <w:sz w:val="24"/>
          <w:szCs w:val="24"/>
        </w:rPr>
        <w:t xml:space="preserve">Ketika seorang anak berperilaku buruk, orang tua sebaiknya jangan memberikan </w:t>
      </w:r>
      <w:r w:rsidR="002C1E55" w:rsidRPr="00DE2169">
        <w:rPr>
          <w:rFonts w:ascii="Times New Roman" w:hAnsi="Times New Roman" w:cs="Times New Roman"/>
          <w:i/>
          <w:sz w:val="24"/>
          <w:szCs w:val="24"/>
        </w:rPr>
        <w:t>warning</w:t>
      </w:r>
      <w:r w:rsidR="002C1E55">
        <w:rPr>
          <w:rFonts w:ascii="Times New Roman" w:hAnsi="Times New Roman" w:cs="Times New Roman"/>
          <w:sz w:val="24"/>
          <w:szCs w:val="24"/>
        </w:rPr>
        <w:t xml:space="preserve"> </w:t>
      </w:r>
      <w:r w:rsidR="00DE2169">
        <w:rPr>
          <w:rFonts w:ascii="Times New Roman" w:hAnsi="Times New Roman" w:cs="Times New Roman"/>
          <w:sz w:val="24"/>
          <w:szCs w:val="24"/>
        </w:rPr>
        <w:t xml:space="preserve">atau </w:t>
      </w:r>
      <w:r w:rsidR="00DE2169">
        <w:rPr>
          <w:rFonts w:ascii="Times New Roman" w:hAnsi="Times New Roman" w:cs="Times New Roman"/>
          <w:sz w:val="24"/>
          <w:szCs w:val="24"/>
        </w:rPr>
        <w:lastRenderedPageBreak/>
        <w:t xml:space="preserve">perkataan yang sifatnya </w:t>
      </w:r>
      <w:proofErr w:type="gramStart"/>
      <w:r w:rsidR="00DE2169">
        <w:rPr>
          <w:rFonts w:ascii="Times New Roman" w:hAnsi="Times New Roman" w:cs="Times New Roman"/>
          <w:sz w:val="24"/>
          <w:szCs w:val="24"/>
        </w:rPr>
        <w:t>akan</w:t>
      </w:r>
      <w:proofErr w:type="gramEnd"/>
      <w:r w:rsidR="00DE2169">
        <w:rPr>
          <w:rFonts w:ascii="Times New Roman" w:hAnsi="Times New Roman" w:cs="Times New Roman"/>
          <w:sz w:val="24"/>
          <w:szCs w:val="24"/>
        </w:rPr>
        <w:t xml:space="preserve"> menghukum </w:t>
      </w:r>
      <w:r w:rsidR="002C1E55">
        <w:rPr>
          <w:rFonts w:ascii="Times New Roman" w:hAnsi="Times New Roman" w:cs="Times New Roman"/>
          <w:sz w:val="24"/>
          <w:szCs w:val="24"/>
        </w:rPr>
        <w:t xml:space="preserve">kepada sang anak, karena ketika </w:t>
      </w:r>
      <w:r w:rsidR="00437AE4">
        <w:rPr>
          <w:rFonts w:ascii="Times New Roman" w:hAnsi="Times New Roman" w:cs="Times New Roman"/>
          <w:sz w:val="24"/>
          <w:szCs w:val="24"/>
        </w:rPr>
        <w:t xml:space="preserve">sang anak melakukan kesalahan dan orang tua memberi warning, anak tersebut tidak akan berperilaku baik sampai anak tersebut mendapatkan banyak warning. </w:t>
      </w:r>
      <w:proofErr w:type="gramStart"/>
      <w:r w:rsidR="00437AE4">
        <w:rPr>
          <w:rFonts w:ascii="Times New Roman" w:hAnsi="Times New Roman" w:cs="Times New Roman"/>
          <w:sz w:val="24"/>
          <w:szCs w:val="24"/>
        </w:rPr>
        <w:t>Tapi biarkan anak tersebut merasakan konsekuensi dari perilaku buruk yang dia lakukan.</w:t>
      </w:r>
      <w:proofErr w:type="gramEnd"/>
      <w:r w:rsidR="00437AE4">
        <w:rPr>
          <w:rFonts w:ascii="Times New Roman" w:hAnsi="Times New Roman" w:cs="Times New Roman"/>
          <w:sz w:val="24"/>
          <w:szCs w:val="24"/>
        </w:rPr>
        <w:t xml:space="preserve"> </w:t>
      </w:r>
      <w:proofErr w:type="gramStart"/>
      <w:r w:rsidR="00437AE4">
        <w:rPr>
          <w:rFonts w:ascii="Times New Roman" w:hAnsi="Times New Roman" w:cs="Times New Roman"/>
          <w:sz w:val="24"/>
          <w:szCs w:val="24"/>
        </w:rPr>
        <w:t>Biarkan konsekuensi bekerja dengan sendirinya.</w:t>
      </w:r>
      <w:proofErr w:type="gramEnd"/>
      <w:r w:rsidR="00437AE4">
        <w:rPr>
          <w:rFonts w:ascii="Times New Roman" w:hAnsi="Times New Roman" w:cs="Times New Roman"/>
          <w:sz w:val="24"/>
          <w:szCs w:val="24"/>
        </w:rPr>
        <w:t xml:space="preserve"> Biarkan sang anak belajar bertanggungjawab dengan </w:t>
      </w:r>
      <w:proofErr w:type="gramStart"/>
      <w:r w:rsidR="00437AE4">
        <w:rPr>
          <w:rFonts w:ascii="Times New Roman" w:hAnsi="Times New Roman" w:cs="Times New Roman"/>
          <w:sz w:val="24"/>
          <w:szCs w:val="24"/>
        </w:rPr>
        <w:t>cara</w:t>
      </w:r>
      <w:proofErr w:type="gramEnd"/>
      <w:r w:rsidR="00437AE4">
        <w:rPr>
          <w:rFonts w:ascii="Times New Roman" w:hAnsi="Times New Roman" w:cs="Times New Roman"/>
          <w:sz w:val="24"/>
          <w:szCs w:val="24"/>
        </w:rPr>
        <w:t xml:space="preserve"> hidup dari konsekuensi yang ada dari setiap perbuatan tercelanya. Karena ketika orang tua menghukum sang </w:t>
      </w:r>
      <w:proofErr w:type="gramStart"/>
      <w:r w:rsidR="00437AE4">
        <w:rPr>
          <w:rFonts w:ascii="Times New Roman" w:hAnsi="Times New Roman" w:cs="Times New Roman"/>
          <w:sz w:val="24"/>
          <w:szCs w:val="24"/>
        </w:rPr>
        <w:t>anak,</w:t>
      </w:r>
      <w:proofErr w:type="gramEnd"/>
      <w:r w:rsidR="00437AE4">
        <w:rPr>
          <w:rFonts w:ascii="Times New Roman" w:hAnsi="Times New Roman" w:cs="Times New Roman"/>
          <w:sz w:val="24"/>
          <w:szCs w:val="24"/>
        </w:rPr>
        <w:t xml:space="preserve"> hal ini hanya akan membuat sang anak lari atau keluar dari konsekuensi yang seharusnya mereka terima.</w:t>
      </w:r>
      <w:r w:rsidR="00994752">
        <w:rPr>
          <w:rFonts w:ascii="Times New Roman" w:hAnsi="Times New Roman" w:cs="Times New Roman"/>
          <w:sz w:val="24"/>
          <w:szCs w:val="24"/>
        </w:rPr>
        <w:t xml:space="preserve"> Mereka (anak-anak) merasa menjadi tidak perlu mengubah perilaku mereka, karena beranggapan sang anak hanya </w:t>
      </w:r>
      <w:proofErr w:type="gramStart"/>
      <w:r w:rsidR="00994752">
        <w:rPr>
          <w:rFonts w:ascii="Times New Roman" w:hAnsi="Times New Roman" w:cs="Times New Roman"/>
          <w:sz w:val="24"/>
          <w:szCs w:val="24"/>
        </w:rPr>
        <w:t>akan</w:t>
      </w:r>
      <w:proofErr w:type="gramEnd"/>
      <w:r w:rsidR="00994752">
        <w:rPr>
          <w:rFonts w:ascii="Times New Roman" w:hAnsi="Times New Roman" w:cs="Times New Roman"/>
          <w:sz w:val="24"/>
          <w:szCs w:val="24"/>
        </w:rPr>
        <w:t xml:space="preserve"> mendapatkan hukuman. Sedangkan dalam parenting ‘love and logic’, orang tua ingin sang anak merasakan pembelajaran dari konsekuensi yang sang anak terima. Sehingga anak jadi cenderung berpikir tentang perilaku mereka yang kurang baik dan </w:t>
      </w:r>
      <w:proofErr w:type="gramStart"/>
      <w:r w:rsidR="00994752">
        <w:rPr>
          <w:rFonts w:ascii="Times New Roman" w:hAnsi="Times New Roman" w:cs="Times New Roman"/>
          <w:sz w:val="24"/>
          <w:szCs w:val="24"/>
        </w:rPr>
        <w:t>apa</w:t>
      </w:r>
      <w:proofErr w:type="gramEnd"/>
      <w:r w:rsidR="00994752">
        <w:rPr>
          <w:rFonts w:ascii="Times New Roman" w:hAnsi="Times New Roman" w:cs="Times New Roman"/>
          <w:sz w:val="24"/>
          <w:szCs w:val="24"/>
        </w:rPr>
        <w:t xml:space="preserve"> konsekuensi yang harus mereka terima (adanya self-evaluation disini).</w:t>
      </w:r>
    </w:p>
    <w:p w:rsidR="007A62B2" w:rsidRDefault="00175D8F" w:rsidP="00175D8F">
      <w:pPr>
        <w:pStyle w:val="ListParagraph"/>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Namun adanya konsekuensi disini, tidak semata-mata konsekuensi dibiarkan atau dibebaskan tanpa adanya rasa empati.</w:t>
      </w:r>
      <w:proofErr w:type="gramEnd"/>
      <w:r>
        <w:rPr>
          <w:rFonts w:ascii="Times New Roman" w:hAnsi="Times New Roman" w:cs="Times New Roman"/>
          <w:sz w:val="24"/>
          <w:szCs w:val="24"/>
        </w:rPr>
        <w:t xml:space="preserve"> Harus adanya rasa empati sehingga sang anak juga tidak merasa orang tua mereka tidak berada di</w:t>
      </w:r>
      <w:r w:rsidR="00BD2151">
        <w:rPr>
          <w:rFonts w:ascii="Times New Roman" w:hAnsi="Times New Roman" w:cs="Times New Roman"/>
          <w:sz w:val="24"/>
          <w:szCs w:val="24"/>
        </w:rPr>
        <w:t xml:space="preserve"> </w:t>
      </w:r>
      <w:proofErr w:type="gramStart"/>
      <w:r>
        <w:rPr>
          <w:rFonts w:ascii="Times New Roman" w:hAnsi="Times New Roman" w:cs="Times New Roman"/>
          <w:sz w:val="24"/>
          <w:szCs w:val="24"/>
        </w:rPr>
        <w:t>pihaknya,</w:t>
      </w:r>
      <w:proofErr w:type="gramEnd"/>
      <w:r>
        <w:rPr>
          <w:rFonts w:ascii="Times New Roman" w:hAnsi="Times New Roman" w:cs="Times New Roman"/>
          <w:sz w:val="24"/>
          <w:szCs w:val="24"/>
        </w:rPr>
        <w:t xml:space="preserve"> dan hanya membiarkan sang anak merasakan konse</w:t>
      </w:r>
      <w:r w:rsidR="00282374">
        <w:rPr>
          <w:rFonts w:ascii="Times New Roman" w:hAnsi="Times New Roman" w:cs="Times New Roman"/>
          <w:sz w:val="24"/>
          <w:szCs w:val="24"/>
        </w:rPr>
        <w:t>kuensi perbuatannya itu sendiri. Sebagai contohnya:</w:t>
      </w:r>
    </w:p>
    <w:p w:rsidR="00282374" w:rsidRPr="00175D8F" w:rsidRDefault="00C05590" w:rsidP="00175D8F">
      <w:pPr>
        <w:pStyle w:val="ListParagraph"/>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Ketika Lindsay merasa lelah di pagi hari karena dia tidur larut malam di malam harinya.</w:t>
      </w:r>
      <w:proofErr w:type="gramEnd"/>
    </w:p>
    <w:p w:rsidR="00C05590" w:rsidRDefault="00C05590" w:rsidP="00C05590">
      <w:pPr>
        <w:pStyle w:val="ListParagraph"/>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Angry</w:t>
      </w:r>
      <w:r w:rsidRPr="006E31B4">
        <w:rPr>
          <w:rFonts w:ascii="Times New Roman" w:hAnsi="Times New Roman" w:cs="Times New Roman"/>
          <w:i/>
          <w:sz w:val="24"/>
          <w:szCs w:val="24"/>
        </w:rPr>
        <w:t xml:space="preserve"> words</w:t>
      </w:r>
      <w:r>
        <w:rPr>
          <w:rFonts w:ascii="Times New Roman" w:hAnsi="Times New Roman" w:cs="Times New Roman"/>
          <w:sz w:val="24"/>
          <w:szCs w:val="24"/>
        </w:rPr>
        <w:t xml:space="preserve"> yang umumnya digunakan oleh orang tua: “Saya sudah katakan padamu, jika kamu tidur larut malam kamu akan lelah esok harinya. </w:t>
      </w:r>
      <w:proofErr w:type="gramStart"/>
      <w:r>
        <w:rPr>
          <w:rFonts w:ascii="Times New Roman" w:hAnsi="Times New Roman" w:cs="Times New Roman"/>
          <w:sz w:val="24"/>
          <w:szCs w:val="24"/>
        </w:rPr>
        <w:t>Sekarang kamu akan menderita sepanjang waktu disekolah!”</w:t>
      </w:r>
      <w:proofErr w:type="gramEnd"/>
    </w:p>
    <w:p w:rsidR="00C05590" w:rsidRDefault="00C05590" w:rsidP="00C05590">
      <w:pPr>
        <w:pStyle w:val="ListParagraph"/>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Empathetic</w:t>
      </w:r>
      <w:r w:rsidRPr="006E31B4">
        <w:rPr>
          <w:rFonts w:ascii="Times New Roman" w:hAnsi="Times New Roman" w:cs="Times New Roman"/>
          <w:i/>
          <w:sz w:val="24"/>
          <w:szCs w:val="24"/>
        </w:rPr>
        <w:t xml:space="preserve"> words</w:t>
      </w:r>
      <w:r>
        <w:rPr>
          <w:rFonts w:ascii="Times New Roman" w:hAnsi="Times New Roman" w:cs="Times New Roman"/>
          <w:sz w:val="24"/>
          <w:szCs w:val="24"/>
        </w:rPr>
        <w:t xml:space="preserve"> yang seharusnya digunakan dalam parenting ‘love and logic’: “Oh kamu lelah? Saya juga merasakan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kantor ketika saya kurang tidur. Tapi </w:t>
      </w:r>
      <w:proofErr w:type="gramStart"/>
      <w:r>
        <w:rPr>
          <w:rFonts w:ascii="Times New Roman" w:hAnsi="Times New Roman" w:cs="Times New Roman"/>
          <w:sz w:val="24"/>
          <w:szCs w:val="24"/>
        </w:rPr>
        <w:t>ayo</w:t>
      </w:r>
      <w:proofErr w:type="gramEnd"/>
      <w:r>
        <w:rPr>
          <w:rFonts w:ascii="Times New Roman" w:hAnsi="Times New Roman" w:cs="Times New Roman"/>
          <w:sz w:val="24"/>
          <w:szCs w:val="24"/>
        </w:rPr>
        <w:t xml:space="preserve"> coba buat hari ini menjadi baik seperti biasa sejauh yang kamu bisa”.</w:t>
      </w:r>
    </w:p>
    <w:p w:rsidR="007A62B2" w:rsidRPr="00393962" w:rsidRDefault="00A72454" w:rsidP="00393962">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Konsekuensi dengan rasa empati seperti inilah yang harus terus dilakukan oleh orang tua.</w:t>
      </w:r>
      <w:proofErr w:type="gramEnd"/>
      <w:r>
        <w:rPr>
          <w:rFonts w:ascii="Times New Roman" w:hAnsi="Times New Roman" w:cs="Times New Roman"/>
          <w:sz w:val="24"/>
          <w:szCs w:val="24"/>
        </w:rPr>
        <w:t xml:space="preserve"> Sehingga selain anak juga menjadi belajar</w:t>
      </w:r>
      <w:r w:rsidR="007263C5">
        <w:rPr>
          <w:rFonts w:ascii="Times New Roman" w:hAnsi="Times New Roman" w:cs="Times New Roman"/>
          <w:sz w:val="24"/>
          <w:szCs w:val="24"/>
        </w:rPr>
        <w:t xml:space="preserve"> bertanggungjawab dari konsekuensi yang dia rasakan, orang tua pun berusaha menyampaikan rasa empatinya sehingga sang anak tetap merasa diperhatikan.</w:t>
      </w:r>
    </w:p>
    <w:p w:rsidR="001D2151" w:rsidRDefault="001D2151" w:rsidP="001D2151">
      <w:pPr>
        <w:pStyle w:val="ListParagraph"/>
        <w:ind w:left="360"/>
        <w:jc w:val="both"/>
        <w:rPr>
          <w:rFonts w:ascii="Times New Roman" w:hAnsi="Times New Roman" w:cs="Times New Roman"/>
          <w:b/>
          <w:sz w:val="24"/>
          <w:szCs w:val="24"/>
        </w:rPr>
      </w:pPr>
    </w:p>
    <w:p w:rsidR="003F7ACD" w:rsidRDefault="003F7ACD" w:rsidP="00C87D64">
      <w:pPr>
        <w:pStyle w:val="ListParagraph"/>
        <w:numPr>
          <w:ilvl w:val="0"/>
          <w:numId w:val="28"/>
        </w:numPr>
        <w:ind w:left="360"/>
        <w:jc w:val="both"/>
        <w:rPr>
          <w:rFonts w:ascii="Times New Roman" w:hAnsi="Times New Roman" w:cs="Times New Roman"/>
          <w:b/>
          <w:sz w:val="24"/>
          <w:szCs w:val="24"/>
        </w:rPr>
      </w:pPr>
      <w:r w:rsidRPr="00C87D64">
        <w:rPr>
          <w:rFonts w:ascii="Times New Roman" w:hAnsi="Times New Roman" w:cs="Times New Roman"/>
          <w:b/>
          <w:sz w:val="24"/>
          <w:szCs w:val="24"/>
        </w:rPr>
        <w:t xml:space="preserve">Lights, Camera, Parenting! </w:t>
      </w:r>
      <w:r w:rsidR="00791E95">
        <w:rPr>
          <w:rFonts w:ascii="Times New Roman" w:hAnsi="Times New Roman" w:cs="Times New Roman"/>
          <w:b/>
          <w:i/>
          <w:sz w:val="24"/>
          <w:szCs w:val="24"/>
        </w:rPr>
        <w:t>(Lampu, Kamera, Mendidik anak!)</w:t>
      </w:r>
    </w:p>
    <w:p w:rsidR="006B0217" w:rsidRPr="007238AF" w:rsidRDefault="007238AF" w:rsidP="007238AF">
      <w:pPr>
        <w:pStyle w:val="ListParagraph"/>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Berbagai macam ide parenting dalam konsep ‘love and logic’ mungkin terlihat begitu berlimpahan.</w:t>
      </w:r>
      <w:proofErr w:type="gramEnd"/>
      <w:r>
        <w:rPr>
          <w:rFonts w:ascii="Times New Roman" w:hAnsi="Times New Roman" w:cs="Times New Roman"/>
          <w:sz w:val="24"/>
          <w:szCs w:val="24"/>
        </w:rPr>
        <w:t xml:space="preserve"> Ada banyak hal yang harus diingat diantaranya seperti dalam mendidik seorang anak, penyampaian kata lebih baik menggunakan </w:t>
      </w:r>
      <w:r>
        <w:rPr>
          <w:rFonts w:ascii="Times New Roman" w:hAnsi="Times New Roman" w:cs="Times New Roman"/>
          <w:i/>
          <w:sz w:val="24"/>
          <w:szCs w:val="24"/>
        </w:rPr>
        <w:t>thinking words</w:t>
      </w:r>
      <w:r w:rsidR="005D14BC">
        <w:rPr>
          <w:rFonts w:ascii="Times New Roman" w:hAnsi="Times New Roman" w:cs="Times New Roman"/>
          <w:sz w:val="24"/>
          <w:szCs w:val="24"/>
        </w:rPr>
        <w:t xml:space="preserve">; selain itu perlu adanya pemisahan suatu masalah, mana yang memang merupakan masalah kita sebagai orang tua, dan mana yang memang masalah sang anak yang bisa mereka hadapi sendiri; juga perlu adanya pilihan yang dapat dipilih sang anak serta perlunya rasa empati terhadap konsekuensi yang akan diterima oleh anak. </w:t>
      </w:r>
      <w:proofErr w:type="gramStart"/>
      <w:r w:rsidR="005D14BC">
        <w:rPr>
          <w:rFonts w:ascii="Times New Roman" w:hAnsi="Times New Roman" w:cs="Times New Roman"/>
          <w:sz w:val="24"/>
          <w:szCs w:val="24"/>
        </w:rPr>
        <w:t>Dimana semua hal tersebut</w:t>
      </w:r>
      <w:r w:rsidR="00067390">
        <w:rPr>
          <w:rFonts w:ascii="Times New Roman" w:hAnsi="Times New Roman" w:cs="Times New Roman"/>
          <w:sz w:val="24"/>
          <w:szCs w:val="24"/>
        </w:rPr>
        <w:t xml:space="preserve"> berusaha kita aplikasikan namun memang realitanya sulit untuk bisa dilakukan atau diterapkan secara bersamaan dalam satu waktu.</w:t>
      </w:r>
      <w:proofErr w:type="gramEnd"/>
      <w:r w:rsidR="00705385">
        <w:rPr>
          <w:rFonts w:ascii="Times New Roman" w:hAnsi="Times New Roman" w:cs="Times New Roman"/>
          <w:sz w:val="24"/>
          <w:szCs w:val="24"/>
        </w:rPr>
        <w:t xml:space="preserve"> Jadi, bila parenting dengan konsep ‘love and logic’ adalah sesuatu hal yang baru untuk orang tua, ada baiknya orang tua memulai perlahan-lahan dalam proses implementasinya.</w:t>
      </w:r>
      <w:r w:rsidR="00F96298">
        <w:rPr>
          <w:rFonts w:ascii="Times New Roman" w:hAnsi="Times New Roman" w:cs="Times New Roman"/>
          <w:sz w:val="24"/>
          <w:szCs w:val="24"/>
        </w:rPr>
        <w:t xml:space="preserve"> Pilihlah terlebih dahulu satu hal atau satu konsep yang menurut orang tua paling mengganggu </w:t>
      </w:r>
      <w:r w:rsidR="00694866">
        <w:rPr>
          <w:rFonts w:ascii="Times New Roman" w:hAnsi="Times New Roman" w:cs="Times New Roman"/>
          <w:sz w:val="24"/>
          <w:szCs w:val="24"/>
        </w:rPr>
        <w:t xml:space="preserve">terkait perilaku anak </w:t>
      </w:r>
      <w:r w:rsidR="00F96298">
        <w:rPr>
          <w:rFonts w:ascii="Times New Roman" w:hAnsi="Times New Roman" w:cs="Times New Roman"/>
          <w:sz w:val="24"/>
          <w:szCs w:val="24"/>
        </w:rPr>
        <w:t>mereka</w:t>
      </w:r>
      <w:r w:rsidR="00694866">
        <w:rPr>
          <w:rFonts w:ascii="Times New Roman" w:hAnsi="Times New Roman" w:cs="Times New Roman"/>
          <w:sz w:val="24"/>
          <w:szCs w:val="24"/>
        </w:rPr>
        <w:t xml:space="preserve">, yang dianggap metodenya </w:t>
      </w:r>
      <w:proofErr w:type="gramStart"/>
      <w:r w:rsidR="00694866">
        <w:rPr>
          <w:rFonts w:ascii="Times New Roman" w:hAnsi="Times New Roman" w:cs="Times New Roman"/>
          <w:sz w:val="24"/>
          <w:szCs w:val="24"/>
        </w:rPr>
        <w:t>akan</w:t>
      </w:r>
      <w:proofErr w:type="gramEnd"/>
      <w:r w:rsidR="00694866">
        <w:rPr>
          <w:rFonts w:ascii="Times New Roman" w:hAnsi="Times New Roman" w:cs="Times New Roman"/>
          <w:sz w:val="24"/>
          <w:szCs w:val="24"/>
        </w:rPr>
        <w:t xml:space="preserve"> dapat berhasil</w:t>
      </w:r>
      <w:r w:rsidR="00E81903">
        <w:rPr>
          <w:rFonts w:ascii="Times New Roman" w:hAnsi="Times New Roman" w:cs="Times New Roman"/>
          <w:sz w:val="24"/>
          <w:szCs w:val="24"/>
        </w:rPr>
        <w:t xml:space="preserve"> diterapkan ke sang anak. </w:t>
      </w:r>
      <w:proofErr w:type="gramStart"/>
      <w:r w:rsidR="00E81903">
        <w:rPr>
          <w:rFonts w:ascii="Times New Roman" w:hAnsi="Times New Roman" w:cs="Times New Roman"/>
          <w:sz w:val="24"/>
          <w:szCs w:val="24"/>
        </w:rPr>
        <w:t>Terapkan satu prinsip terlebih dahulu yang sudah dipelajari sebelumnya dalam buku ini.</w:t>
      </w:r>
      <w:proofErr w:type="gramEnd"/>
      <w:r w:rsidR="00E81903">
        <w:rPr>
          <w:rFonts w:ascii="Times New Roman" w:hAnsi="Times New Roman" w:cs="Times New Roman"/>
          <w:sz w:val="24"/>
          <w:szCs w:val="24"/>
        </w:rPr>
        <w:t xml:space="preserve"> Namun jangan langsung dilakukan implementasinya, ada baiknya orang tua dapat memahami terlebih dahulu, menerka bagaimana reaksi yang mungkin ditunjukkan oleh sang anak.</w:t>
      </w:r>
      <w:r w:rsidR="00DA7368">
        <w:rPr>
          <w:rFonts w:ascii="Times New Roman" w:hAnsi="Times New Roman" w:cs="Times New Roman"/>
          <w:sz w:val="24"/>
          <w:szCs w:val="24"/>
        </w:rPr>
        <w:t xml:space="preserve"> Pilihlah satu situasi yang mungkin orang tua dapat menerapkan konsep yang telah dipelajari ke anak mereka, coba terlebih dahulu berbagi pikiran dengan pasangan terkait proses implementasinya, hingga orang tua bisa bersiap diri menghadapi reaksi yang </w:t>
      </w:r>
      <w:proofErr w:type="gramStart"/>
      <w:r w:rsidR="00DA7368">
        <w:rPr>
          <w:rFonts w:ascii="Times New Roman" w:hAnsi="Times New Roman" w:cs="Times New Roman"/>
          <w:sz w:val="24"/>
          <w:szCs w:val="24"/>
        </w:rPr>
        <w:t>akan</w:t>
      </w:r>
      <w:proofErr w:type="gramEnd"/>
      <w:r w:rsidR="00DA7368">
        <w:rPr>
          <w:rFonts w:ascii="Times New Roman" w:hAnsi="Times New Roman" w:cs="Times New Roman"/>
          <w:sz w:val="24"/>
          <w:szCs w:val="24"/>
        </w:rPr>
        <w:t xml:space="preserve"> ditunjukkan sang anak nantinya.</w:t>
      </w:r>
      <w:r w:rsidR="000940F2">
        <w:rPr>
          <w:rFonts w:ascii="Times New Roman" w:hAnsi="Times New Roman" w:cs="Times New Roman"/>
          <w:sz w:val="24"/>
          <w:szCs w:val="24"/>
        </w:rPr>
        <w:t xml:space="preserve"> </w:t>
      </w:r>
      <w:proofErr w:type="gramStart"/>
      <w:r w:rsidR="000940F2">
        <w:rPr>
          <w:rFonts w:ascii="Times New Roman" w:hAnsi="Times New Roman" w:cs="Times New Roman"/>
          <w:sz w:val="24"/>
          <w:szCs w:val="24"/>
        </w:rPr>
        <w:t xml:space="preserve">Dan ketika telah berhasil di satu area atau berhasil di satu konsep, pilihlah area lainnya untuk kembali diimplementasikan </w:t>
      </w:r>
      <w:r w:rsidR="000940F2">
        <w:rPr>
          <w:rFonts w:ascii="Times New Roman" w:hAnsi="Times New Roman" w:cs="Times New Roman"/>
          <w:sz w:val="24"/>
          <w:szCs w:val="24"/>
        </w:rPr>
        <w:lastRenderedPageBreak/>
        <w:t xml:space="preserve">sesuai yang telah direkomendasikan </w:t>
      </w:r>
      <w:r w:rsidR="00EF2BC7">
        <w:rPr>
          <w:rFonts w:ascii="Times New Roman" w:hAnsi="Times New Roman" w:cs="Times New Roman"/>
          <w:sz w:val="24"/>
          <w:szCs w:val="24"/>
        </w:rPr>
        <w:t>dalam buku ini.</w:t>
      </w:r>
      <w:proofErr w:type="gramEnd"/>
      <w:r w:rsidR="00EF2BC7">
        <w:rPr>
          <w:rFonts w:ascii="Times New Roman" w:hAnsi="Times New Roman" w:cs="Times New Roman"/>
          <w:sz w:val="24"/>
          <w:szCs w:val="24"/>
        </w:rPr>
        <w:t xml:space="preserve"> Lakukan berbagai rekomendasi agar sang anak dapat belajar menjadi pribadi yang bertanggungjawab nantinya.</w:t>
      </w:r>
      <w:r w:rsidR="000940F2">
        <w:rPr>
          <w:rFonts w:ascii="Times New Roman" w:hAnsi="Times New Roman" w:cs="Times New Roman"/>
          <w:sz w:val="24"/>
          <w:szCs w:val="24"/>
        </w:rPr>
        <w:t xml:space="preserve"> </w:t>
      </w:r>
    </w:p>
    <w:p w:rsidR="006B0217" w:rsidRPr="00C87D64" w:rsidRDefault="006B0217" w:rsidP="006B0217">
      <w:pPr>
        <w:pStyle w:val="ListParagraph"/>
        <w:ind w:left="360"/>
        <w:jc w:val="both"/>
        <w:rPr>
          <w:rFonts w:ascii="Times New Roman" w:hAnsi="Times New Roman" w:cs="Times New Roman"/>
          <w:b/>
          <w:sz w:val="24"/>
          <w:szCs w:val="24"/>
        </w:rPr>
      </w:pPr>
    </w:p>
    <w:p w:rsidR="003F7ACD" w:rsidRPr="003F7ACD" w:rsidRDefault="003F7ACD" w:rsidP="00271774">
      <w:pPr>
        <w:jc w:val="both"/>
        <w:rPr>
          <w:rFonts w:ascii="Times New Roman" w:hAnsi="Times New Roman" w:cs="Times New Roman"/>
          <w:sz w:val="24"/>
          <w:szCs w:val="24"/>
        </w:rPr>
      </w:pPr>
    </w:p>
    <w:p w:rsidR="003F7ACD" w:rsidRPr="003F7ACD" w:rsidRDefault="003F7ACD" w:rsidP="00271774">
      <w:pPr>
        <w:jc w:val="both"/>
        <w:rPr>
          <w:rFonts w:ascii="Times New Roman" w:hAnsi="Times New Roman" w:cs="Times New Roman"/>
          <w:b/>
          <w:sz w:val="24"/>
          <w:szCs w:val="24"/>
        </w:rPr>
      </w:pPr>
      <w:r>
        <w:rPr>
          <w:rFonts w:ascii="Times New Roman" w:hAnsi="Times New Roman" w:cs="Times New Roman"/>
          <w:b/>
          <w:sz w:val="24"/>
          <w:szCs w:val="24"/>
        </w:rPr>
        <w:t>PART 2 Love and Logic Parenting Tools</w:t>
      </w:r>
    </w:p>
    <w:p w:rsidR="00DF7118" w:rsidRDefault="00DF7118" w:rsidP="00271774">
      <w:pPr>
        <w:jc w:val="both"/>
        <w:rPr>
          <w:rFonts w:ascii="Times New Roman" w:hAnsi="Times New Roman" w:cs="Times New Roman"/>
          <w:sz w:val="24"/>
          <w:szCs w:val="24"/>
        </w:rPr>
      </w:pPr>
    </w:p>
    <w:p w:rsidR="003173DD" w:rsidRDefault="003173DD"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Setelah mengetahui konsep atau fondasi tentang parenting yang telah dijelaskan dibagian awal buku.</w:t>
      </w:r>
      <w:proofErr w:type="gramEnd"/>
      <w:r>
        <w:rPr>
          <w:rFonts w:ascii="Times New Roman" w:hAnsi="Times New Roman" w:cs="Times New Roman"/>
          <w:sz w:val="24"/>
          <w:szCs w:val="24"/>
        </w:rPr>
        <w:t xml:space="preserve"> Selanjutnya dibagian kedua buku ini terdiri dari 48 ‘mutiara’ atau contoh terkait permasalahan umum yang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ditemui oleh banyak orang tua ketika seorang anak memasuki usia 12 tahun pertamanya. Masing-masing contoh disini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dan memberikan saran tentang bagaimana menghadapi permasalahan tersebut.</w:t>
      </w:r>
    </w:p>
    <w:p w:rsidR="003E173E" w:rsidRDefault="003E173E" w:rsidP="00271774">
      <w:pPr>
        <w:jc w:val="both"/>
        <w:rPr>
          <w:rFonts w:ascii="Times New Roman" w:hAnsi="Times New Roman" w:cs="Times New Roman"/>
          <w:sz w:val="24"/>
          <w:szCs w:val="24"/>
        </w:rPr>
      </w:pPr>
    </w:p>
    <w:p w:rsidR="003E173E" w:rsidRPr="00B81C5A" w:rsidRDefault="003E173E" w:rsidP="00271774">
      <w:pPr>
        <w:jc w:val="both"/>
        <w:rPr>
          <w:rFonts w:ascii="Times New Roman" w:hAnsi="Times New Roman" w:cs="Times New Roman"/>
          <w:b/>
          <w:i/>
          <w:sz w:val="24"/>
          <w:szCs w:val="24"/>
        </w:rPr>
      </w:pPr>
      <w:r w:rsidRPr="003E173E">
        <w:rPr>
          <w:rFonts w:ascii="Times New Roman" w:hAnsi="Times New Roman" w:cs="Times New Roman"/>
          <w:b/>
          <w:sz w:val="24"/>
          <w:szCs w:val="24"/>
        </w:rPr>
        <w:t>Pearl 1: Allowances/ Money</w:t>
      </w:r>
      <w:r w:rsidR="00B81C5A">
        <w:rPr>
          <w:rFonts w:ascii="Times New Roman" w:hAnsi="Times New Roman" w:cs="Times New Roman"/>
          <w:b/>
          <w:sz w:val="24"/>
          <w:szCs w:val="24"/>
        </w:rPr>
        <w:t xml:space="preserve"> </w:t>
      </w:r>
      <w:r w:rsidR="00B81C5A">
        <w:rPr>
          <w:rFonts w:ascii="Times New Roman" w:hAnsi="Times New Roman" w:cs="Times New Roman"/>
          <w:b/>
          <w:i/>
          <w:sz w:val="24"/>
          <w:szCs w:val="24"/>
        </w:rPr>
        <w:t>(Uang)</w:t>
      </w:r>
    </w:p>
    <w:p w:rsidR="00C55D25" w:rsidRDefault="00C55D25" w:rsidP="00271774">
      <w:pPr>
        <w:ind w:firstLine="360"/>
        <w:jc w:val="both"/>
        <w:rPr>
          <w:rFonts w:ascii="Times New Roman" w:hAnsi="Times New Roman" w:cs="Times New Roman"/>
          <w:sz w:val="24"/>
          <w:szCs w:val="24"/>
        </w:rPr>
      </w:pPr>
      <w:r>
        <w:rPr>
          <w:rFonts w:ascii="Times New Roman" w:hAnsi="Times New Roman" w:cs="Times New Roman"/>
          <w:sz w:val="24"/>
          <w:szCs w:val="24"/>
        </w:rPr>
        <w:t>Orang tua memberikan sang anak uang untuk mulai mengajari mereka tentang manajemen uang. Beberapa aturan yang dapat membantu anak-anak dalam belajar hal tersebut, diantaranya:</w:t>
      </w:r>
    </w:p>
    <w:p w:rsidR="00C55D25" w:rsidRDefault="00C55D25" w:rsidP="0027177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Aturan 1: Anak-anak tidak menghasilkan sesuatu atas upah mereka. Artinya orang tua tidak membayar atau memberi uang kepada sang anak dengan tujuan untuk agar sang anak melakukan suatu pekerjaan.</w:t>
      </w:r>
    </w:p>
    <w:p w:rsidR="00C55D25" w:rsidRDefault="00C55D25" w:rsidP="0027177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Aturan 2: Menyiapkan upah atau uang pada waktu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setiap minggunya. Hal ini dilakukan agar sang anak dapat menggunakan uang tersebut secara bijak tanpa harus meminta sebelum waktu/ jadwal uang diberikan.</w:t>
      </w:r>
    </w:p>
    <w:p w:rsidR="00C55D25" w:rsidRDefault="00C55D25" w:rsidP="0027177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Aturan 3: Jangan pernah menuntut sang anak untuk menabung uang mereka. Maksud disini adalah agar seorang anak dapat belajar dengan sendirinya dalam menabung uang mereka. Dan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w:t>
      </w:r>
      <w:r w:rsidR="00F27DCB">
        <w:rPr>
          <w:rFonts w:ascii="Times New Roman" w:hAnsi="Times New Roman" w:cs="Times New Roman"/>
          <w:sz w:val="24"/>
          <w:szCs w:val="24"/>
        </w:rPr>
        <w:t>bung tersebut</w:t>
      </w:r>
      <w:r>
        <w:rPr>
          <w:rFonts w:ascii="Times New Roman" w:hAnsi="Times New Roman" w:cs="Times New Roman"/>
          <w:sz w:val="24"/>
          <w:szCs w:val="24"/>
        </w:rPr>
        <w:t xml:space="preserve"> biasanya timbul ketika seorang anak mulai merasa tidak memiliki uang ketika mereka membutuhkannya (sudah habis sebelum waktunya)</w:t>
      </w:r>
      <w:r w:rsidR="00900D83">
        <w:rPr>
          <w:rFonts w:ascii="Times New Roman" w:hAnsi="Times New Roman" w:cs="Times New Roman"/>
          <w:sz w:val="24"/>
          <w:szCs w:val="24"/>
        </w:rPr>
        <w:t>.</w:t>
      </w:r>
    </w:p>
    <w:p w:rsidR="00722D45" w:rsidRDefault="00900D83" w:rsidP="0027177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Aturan 4: Selama anak-anak tidak terlibat dalam aktivitas illegal, maka izinkan sang anak untuk menghabiskan, menyimpan atau menghamburkan uang mereka dimanapun mereka inginkan. Namun tetap beri peringatan, bahwa ketika uang tersebut habis, maka habis.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tambahan uang hingga jadwal pemberian uang selanjutnya.</w:t>
      </w:r>
    </w:p>
    <w:p w:rsidR="00D46938" w:rsidRPr="00D46938" w:rsidRDefault="00D46938" w:rsidP="00B8099B">
      <w:pPr>
        <w:pStyle w:val="ListParagraph"/>
        <w:jc w:val="both"/>
        <w:rPr>
          <w:rFonts w:ascii="Times New Roman" w:hAnsi="Times New Roman" w:cs="Times New Roman"/>
          <w:sz w:val="24"/>
          <w:szCs w:val="24"/>
        </w:rPr>
      </w:pPr>
    </w:p>
    <w:p w:rsidR="001F6D9E" w:rsidRPr="001F6D9E" w:rsidRDefault="00722D45" w:rsidP="00271774">
      <w:pPr>
        <w:jc w:val="both"/>
        <w:rPr>
          <w:rFonts w:ascii="Times New Roman" w:hAnsi="Times New Roman" w:cs="Times New Roman"/>
          <w:b/>
          <w:i/>
          <w:sz w:val="24"/>
          <w:szCs w:val="24"/>
        </w:rPr>
      </w:pPr>
      <w:r>
        <w:rPr>
          <w:rFonts w:ascii="Times New Roman" w:hAnsi="Times New Roman" w:cs="Times New Roman"/>
          <w:b/>
          <w:sz w:val="24"/>
          <w:szCs w:val="24"/>
        </w:rPr>
        <w:t>Pearl 2</w:t>
      </w:r>
      <w:r w:rsidRPr="003E173E">
        <w:rPr>
          <w:rFonts w:ascii="Times New Roman" w:hAnsi="Times New Roman" w:cs="Times New Roman"/>
          <w:b/>
          <w:sz w:val="24"/>
          <w:szCs w:val="24"/>
        </w:rPr>
        <w:t>: A</w:t>
      </w:r>
      <w:r>
        <w:rPr>
          <w:rFonts w:ascii="Times New Roman" w:hAnsi="Times New Roman" w:cs="Times New Roman"/>
          <w:b/>
          <w:sz w:val="24"/>
          <w:szCs w:val="24"/>
        </w:rPr>
        <w:t>nger: When It’s Appropriate</w:t>
      </w:r>
      <w:r w:rsidR="001F6D9E">
        <w:rPr>
          <w:rFonts w:ascii="Times New Roman" w:hAnsi="Times New Roman" w:cs="Times New Roman"/>
          <w:b/>
          <w:sz w:val="24"/>
          <w:szCs w:val="24"/>
        </w:rPr>
        <w:t xml:space="preserve"> </w:t>
      </w:r>
      <w:r w:rsidR="001F6D9E">
        <w:rPr>
          <w:rFonts w:ascii="Times New Roman" w:hAnsi="Times New Roman" w:cs="Times New Roman"/>
          <w:b/>
          <w:i/>
          <w:sz w:val="24"/>
          <w:szCs w:val="24"/>
        </w:rPr>
        <w:t xml:space="preserve">(Marah: Kapan </w:t>
      </w:r>
      <w:r w:rsidR="00B8099B">
        <w:rPr>
          <w:rFonts w:ascii="Times New Roman" w:hAnsi="Times New Roman" w:cs="Times New Roman"/>
          <w:b/>
          <w:i/>
          <w:sz w:val="24"/>
          <w:szCs w:val="24"/>
        </w:rPr>
        <w:t xml:space="preserve">Waktu </w:t>
      </w:r>
      <w:r w:rsidR="001F6D9E">
        <w:rPr>
          <w:rFonts w:ascii="Times New Roman" w:hAnsi="Times New Roman" w:cs="Times New Roman"/>
          <w:b/>
          <w:i/>
          <w:sz w:val="24"/>
          <w:szCs w:val="24"/>
        </w:rPr>
        <w:t>Tepat Digunakan)</w:t>
      </w:r>
    </w:p>
    <w:p w:rsidR="00722D45" w:rsidRDefault="00A2026E" w:rsidP="00271774">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Secara aturan umum, keputusan terkait apakah perlu adanya orang tua yang menggunakan ‘marah’ dalam menghadapi anak mereka bergantung pada pemisahan permasalahan tersebut.</w:t>
      </w:r>
      <w:proofErr w:type="gramEnd"/>
      <w:r>
        <w:rPr>
          <w:rFonts w:ascii="Times New Roman" w:hAnsi="Times New Roman" w:cs="Times New Roman"/>
          <w:sz w:val="24"/>
          <w:szCs w:val="24"/>
        </w:rPr>
        <w:t xml:space="preserve"> Ketika masalah yang dihadapi oleh sang anak menyakiti diri mereka sendiri dan bukan orang tua, maka bila orang tua marah bukanlah suatu hal yang tepat, karena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memperburuk keadaan atau masalah tersebut. Namun ketika permasalahan sang anak secara langsung berdampak pada kerugian orang tua maka perlu</w:t>
      </w:r>
      <w:r w:rsidR="00B248F9">
        <w:rPr>
          <w:rFonts w:ascii="Times New Roman" w:hAnsi="Times New Roman" w:cs="Times New Roman"/>
          <w:sz w:val="24"/>
          <w:szCs w:val="24"/>
        </w:rPr>
        <w:t xml:space="preserve"> adanya </w:t>
      </w:r>
      <w:proofErr w:type="gramStart"/>
      <w:r w:rsidR="00B248F9">
        <w:rPr>
          <w:rFonts w:ascii="Times New Roman" w:hAnsi="Times New Roman" w:cs="Times New Roman"/>
          <w:sz w:val="24"/>
          <w:szCs w:val="24"/>
        </w:rPr>
        <w:t>marah,</w:t>
      </w:r>
      <w:proofErr w:type="gramEnd"/>
      <w:r>
        <w:rPr>
          <w:rFonts w:ascii="Times New Roman" w:hAnsi="Times New Roman" w:cs="Times New Roman"/>
          <w:sz w:val="24"/>
          <w:szCs w:val="24"/>
        </w:rPr>
        <w:t xml:space="preserve"> agar sang anak tahu bahwa orang tua marah karena kelakuan buruk sang anak berdampak pada diri mereka</w:t>
      </w:r>
      <w:r w:rsidR="00B248F9">
        <w:rPr>
          <w:rFonts w:ascii="Times New Roman" w:hAnsi="Times New Roman" w:cs="Times New Roman"/>
          <w:sz w:val="24"/>
          <w:szCs w:val="24"/>
        </w:rPr>
        <w:t xml:space="preserve">. Sehingga secara umum, marah dapat dilakukan bila memang perlakuan anak tersebut secara langsung merugikan kita, dan bila orang tua seringkali cenderung marah atas masalah yang dihadapi sang </w:t>
      </w:r>
      <w:proofErr w:type="gramStart"/>
      <w:r w:rsidR="00B248F9">
        <w:rPr>
          <w:rFonts w:ascii="Times New Roman" w:hAnsi="Times New Roman" w:cs="Times New Roman"/>
          <w:sz w:val="24"/>
          <w:szCs w:val="24"/>
        </w:rPr>
        <w:t>anak,</w:t>
      </w:r>
      <w:proofErr w:type="gramEnd"/>
      <w:r w:rsidR="00B248F9">
        <w:rPr>
          <w:rFonts w:ascii="Times New Roman" w:hAnsi="Times New Roman" w:cs="Times New Roman"/>
          <w:sz w:val="24"/>
          <w:szCs w:val="24"/>
        </w:rPr>
        <w:t xml:space="preserve"> maka efek dari marah tersebut lambat laun akan cenderung berkurang terhadap sang anak.</w:t>
      </w:r>
    </w:p>
    <w:p w:rsidR="00FE4BBD" w:rsidRDefault="00FE4BBD" w:rsidP="00271774">
      <w:pPr>
        <w:jc w:val="both"/>
        <w:rPr>
          <w:rFonts w:ascii="Times New Roman" w:hAnsi="Times New Roman" w:cs="Times New Roman"/>
          <w:sz w:val="24"/>
          <w:szCs w:val="24"/>
        </w:rPr>
      </w:pPr>
    </w:p>
    <w:p w:rsidR="00FE4BBD" w:rsidRPr="00A546AF" w:rsidRDefault="00FE4BBD" w:rsidP="00271774">
      <w:pPr>
        <w:jc w:val="both"/>
        <w:rPr>
          <w:rFonts w:ascii="Times New Roman" w:hAnsi="Times New Roman" w:cs="Times New Roman"/>
          <w:b/>
          <w:i/>
          <w:sz w:val="24"/>
          <w:szCs w:val="24"/>
        </w:rPr>
      </w:pPr>
      <w:r>
        <w:rPr>
          <w:rFonts w:ascii="Times New Roman" w:hAnsi="Times New Roman" w:cs="Times New Roman"/>
          <w:b/>
          <w:sz w:val="24"/>
          <w:szCs w:val="24"/>
        </w:rPr>
        <w:t>Pearl 3</w:t>
      </w:r>
      <w:r w:rsidRPr="003E173E">
        <w:rPr>
          <w:rFonts w:ascii="Times New Roman" w:hAnsi="Times New Roman" w:cs="Times New Roman"/>
          <w:b/>
          <w:sz w:val="24"/>
          <w:szCs w:val="24"/>
        </w:rPr>
        <w:t xml:space="preserve">: </w:t>
      </w:r>
      <w:r>
        <w:rPr>
          <w:rFonts w:ascii="Times New Roman" w:hAnsi="Times New Roman" w:cs="Times New Roman"/>
          <w:b/>
          <w:sz w:val="24"/>
          <w:szCs w:val="24"/>
        </w:rPr>
        <w:t>Bed Time</w:t>
      </w:r>
      <w:r w:rsidR="00A546AF">
        <w:rPr>
          <w:rFonts w:ascii="Times New Roman" w:hAnsi="Times New Roman" w:cs="Times New Roman"/>
          <w:b/>
          <w:sz w:val="24"/>
          <w:szCs w:val="24"/>
        </w:rPr>
        <w:t xml:space="preserve"> </w:t>
      </w:r>
      <w:r w:rsidR="00A546AF">
        <w:rPr>
          <w:rFonts w:ascii="Times New Roman" w:hAnsi="Times New Roman" w:cs="Times New Roman"/>
          <w:b/>
          <w:i/>
          <w:sz w:val="24"/>
          <w:szCs w:val="24"/>
        </w:rPr>
        <w:t>(Waktu Tidur)</w:t>
      </w:r>
    </w:p>
    <w:p w:rsidR="00FE4BBD" w:rsidRDefault="00B52FD4" w:rsidP="00FD5A10">
      <w:pPr>
        <w:ind w:firstLine="360"/>
        <w:jc w:val="both"/>
        <w:rPr>
          <w:rFonts w:ascii="Times New Roman" w:hAnsi="Times New Roman" w:cs="Times New Roman"/>
          <w:sz w:val="24"/>
          <w:szCs w:val="24"/>
        </w:rPr>
      </w:pPr>
      <w:r>
        <w:rPr>
          <w:rFonts w:ascii="Times New Roman" w:hAnsi="Times New Roman" w:cs="Times New Roman"/>
          <w:sz w:val="24"/>
          <w:szCs w:val="24"/>
        </w:rPr>
        <w:t xml:space="preserve">Dalam hal </w:t>
      </w:r>
      <w:r w:rsidR="007D2CFD">
        <w:rPr>
          <w:rFonts w:ascii="Times New Roman" w:hAnsi="Times New Roman" w:cs="Times New Roman"/>
          <w:sz w:val="24"/>
          <w:szCs w:val="24"/>
        </w:rPr>
        <w:t xml:space="preserve">waktu </w:t>
      </w:r>
      <w:r>
        <w:rPr>
          <w:rFonts w:ascii="Times New Roman" w:hAnsi="Times New Roman" w:cs="Times New Roman"/>
          <w:sz w:val="24"/>
          <w:szCs w:val="24"/>
        </w:rPr>
        <w:t xml:space="preserve">tidur,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7D2CFD">
        <w:rPr>
          <w:rFonts w:ascii="Times New Roman" w:hAnsi="Times New Roman" w:cs="Times New Roman"/>
          <w:sz w:val="24"/>
          <w:szCs w:val="24"/>
        </w:rPr>
        <w:t>sering merasa kesulitan untuk menyuruh sang anak tidur, karena akan ada banyak alasan yang diberikan oleh sang anak ketika dia memang belum bisa dan ingin tidur.</w:t>
      </w:r>
      <w:r w:rsidR="00941858">
        <w:rPr>
          <w:rFonts w:ascii="Times New Roman" w:hAnsi="Times New Roman" w:cs="Times New Roman"/>
          <w:sz w:val="24"/>
          <w:szCs w:val="24"/>
        </w:rPr>
        <w:t xml:space="preserve"> Menyuruh sang anak tidur merupakan hal yang sia-sia, karena </w:t>
      </w:r>
      <w:r w:rsidR="00941858">
        <w:rPr>
          <w:rFonts w:ascii="Times New Roman" w:hAnsi="Times New Roman" w:cs="Times New Roman"/>
          <w:sz w:val="24"/>
          <w:szCs w:val="24"/>
        </w:rPr>
        <w:lastRenderedPageBreak/>
        <w:t xml:space="preserve">sebenarnya seorang anak </w:t>
      </w:r>
      <w:proofErr w:type="gramStart"/>
      <w:r w:rsidR="00941858">
        <w:rPr>
          <w:rFonts w:ascii="Times New Roman" w:hAnsi="Times New Roman" w:cs="Times New Roman"/>
          <w:sz w:val="24"/>
          <w:szCs w:val="24"/>
        </w:rPr>
        <w:t>akan</w:t>
      </w:r>
      <w:proofErr w:type="gramEnd"/>
      <w:r w:rsidR="00941858">
        <w:rPr>
          <w:rFonts w:ascii="Times New Roman" w:hAnsi="Times New Roman" w:cs="Times New Roman"/>
          <w:sz w:val="24"/>
          <w:szCs w:val="24"/>
        </w:rPr>
        <w:t xml:space="preserve"> tidur bila memang tubuh mereka ‘mengatakan’ untuk tidur, bukan perkataan orang tua.</w:t>
      </w:r>
      <w:r w:rsidR="006E604D">
        <w:rPr>
          <w:rFonts w:ascii="Times New Roman" w:hAnsi="Times New Roman" w:cs="Times New Roman"/>
          <w:sz w:val="24"/>
          <w:szCs w:val="24"/>
        </w:rPr>
        <w:t xml:space="preserve"> </w:t>
      </w:r>
      <w:proofErr w:type="gramStart"/>
      <w:r w:rsidR="00EF2E93">
        <w:rPr>
          <w:rFonts w:ascii="Times New Roman" w:hAnsi="Times New Roman" w:cs="Times New Roman"/>
          <w:sz w:val="24"/>
          <w:szCs w:val="24"/>
        </w:rPr>
        <w:t>Dan banyak orang tua yang menyuruh anak mereka tidur hanya untuk alasan agar orang tua bisa beristirahat.</w:t>
      </w:r>
      <w:proofErr w:type="gramEnd"/>
      <w:r w:rsidR="00EF2E93">
        <w:rPr>
          <w:rFonts w:ascii="Times New Roman" w:hAnsi="Times New Roman" w:cs="Times New Roman"/>
          <w:sz w:val="24"/>
          <w:szCs w:val="24"/>
        </w:rPr>
        <w:t xml:space="preserve"> </w:t>
      </w:r>
      <w:r w:rsidR="00FD5A10">
        <w:rPr>
          <w:rFonts w:ascii="Times New Roman" w:hAnsi="Times New Roman" w:cs="Times New Roman"/>
          <w:sz w:val="24"/>
          <w:szCs w:val="24"/>
        </w:rPr>
        <w:t xml:space="preserve">Orang tua lebih baik memberikan pilihan bagi sang anak untuk tetap berada di kamarnya dengan mengatakan bahwa sebagai orang </w:t>
      </w:r>
      <w:proofErr w:type="gramStart"/>
      <w:r w:rsidR="00FD5A10">
        <w:rPr>
          <w:rFonts w:ascii="Times New Roman" w:hAnsi="Times New Roman" w:cs="Times New Roman"/>
          <w:sz w:val="24"/>
          <w:szCs w:val="24"/>
        </w:rPr>
        <w:t>tua,</w:t>
      </w:r>
      <w:proofErr w:type="gramEnd"/>
      <w:r w:rsidR="00FD5A10">
        <w:rPr>
          <w:rFonts w:ascii="Times New Roman" w:hAnsi="Times New Roman" w:cs="Times New Roman"/>
          <w:sz w:val="24"/>
          <w:szCs w:val="24"/>
        </w:rPr>
        <w:t xml:space="preserve"> kita membutuhkan waktu istirahat lebih dan ajarkan sang anak bila belum bisa tidur tetap berada di kamar dan bebas melakukan apapun yang mereka inginkan namun jangan membuat orang tua terganggu. </w:t>
      </w:r>
      <w:r w:rsidR="006E604D">
        <w:rPr>
          <w:rFonts w:ascii="Times New Roman" w:hAnsi="Times New Roman" w:cs="Times New Roman"/>
          <w:sz w:val="24"/>
          <w:szCs w:val="24"/>
        </w:rPr>
        <w:t xml:space="preserve">Yang lebih baik dilakukan oleh orang tua adalah biarkan sang anak </w:t>
      </w:r>
      <w:r w:rsidR="002D29C5">
        <w:rPr>
          <w:rFonts w:ascii="Times New Roman" w:hAnsi="Times New Roman" w:cs="Times New Roman"/>
          <w:sz w:val="24"/>
          <w:szCs w:val="24"/>
        </w:rPr>
        <w:t xml:space="preserve">tidur dengan sendirinya dan bila mereka lelah keesokan </w:t>
      </w:r>
      <w:proofErr w:type="gramStart"/>
      <w:r w:rsidR="002D29C5">
        <w:rPr>
          <w:rFonts w:ascii="Times New Roman" w:hAnsi="Times New Roman" w:cs="Times New Roman"/>
          <w:sz w:val="24"/>
          <w:szCs w:val="24"/>
        </w:rPr>
        <w:t>harinya,</w:t>
      </w:r>
      <w:proofErr w:type="gramEnd"/>
      <w:r w:rsidR="002D29C5">
        <w:rPr>
          <w:rFonts w:ascii="Times New Roman" w:hAnsi="Times New Roman" w:cs="Times New Roman"/>
          <w:sz w:val="24"/>
          <w:szCs w:val="24"/>
        </w:rPr>
        <w:t xml:space="preserve"> biarkan sang anak tersebut belajar dari konsekuensi pilihan mereka. Sehingga sang anak </w:t>
      </w:r>
      <w:proofErr w:type="gramStart"/>
      <w:r w:rsidR="002D29C5">
        <w:rPr>
          <w:rFonts w:ascii="Times New Roman" w:hAnsi="Times New Roman" w:cs="Times New Roman"/>
          <w:sz w:val="24"/>
          <w:szCs w:val="24"/>
        </w:rPr>
        <w:t>akan</w:t>
      </w:r>
      <w:proofErr w:type="gramEnd"/>
      <w:r w:rsidR="002D29C5">
        <w:rPr>
          <w:rFonts w:ascii="Times New Roman" w:hAnsi="Times New Roman" w:cs="Times New Roman"/>
          <w:sz w:val="24"/>
          <w:szCs w:val="24"/>
        </w:rPr>
        <w:t xml:space="preserve"> berpikir bahwa bila tidur larut malam, keesokan harinya mereka cenderung akan merasa lemas dan mengantuk. </w:t>
      </w:r>
    </w:p>
    <w:p w:rsidR="007551CC" w:rsidRDefault="007551CC" w:rsidP="00FD5A10">
      <w:pPr>
        <w:ind w:firstLine="360"/>
        <w:jc w:val="both"/>
        <w:rPr>
          <w:rFonts w:ascii="Times New Roman" w:hAnsi="Times New Roman" w:cs="Times New Roman"/>
          <w:sz w:val="24"/>
          <w:szCs w:val="24"/>
        </w:rPr>
      </w:pPr>
    </w:p>
    <w:p w:rsidR="007551CC" w:rsidRPr="000740D0" w:rsidRDefault="007551CC" w:rsidP="007551CC">
      <w:pPr>
        <w:jc w:val="both"/>
        <w:rPr>
          <w:rFonts w:ascii="Times New Roman" w:hAnsi="Times New Roman" w:cs="Times New Roman"/>
          <w:b/>
          <w:i/>
          <w:sz w:val="24"/>
          <w:szCs w:val="24"/>
        </w:rPr>
      </w:pPr>
      <w:r>
        <w:rPr>
          <w:rFonts w:ascii="Times New Roman" w:hAnsi="Times New Roman" w:cs="Times New Roman"/>
          <w:b/>
          <w:sz w:val="24"/>
          <w:szCs w:val="24"/>
        </w:rPr>
        <w:t>Pearl 4</w:t>
      </w:r>
      <w:r w:rsidRPr="003E173E">
        <w:rPr>
          <w:rFonts w:ascii="Times New Roman" w:hAnsi="Times New Roman" w:cs="Times New Roman"/>
          <w:b/>
          <w:sz w:val="24"/>
          <w:szCs w:val="24"/>
        </w:rPr>
        <w:t xml:space="preserve">: </w:t>
      </w:r>
      <w:r>
        <w:rPr>
          <w:rFonts w:ascii="Times New Roman" w:hAnsi="Times New Roman" w:cs="Times New Roman"/>
          <w:b/>
          <w:sz w:val="24"/>
          <w:szCs w:val="24"/>
        </w:rPr>
        <w:t>Bossiness</w:t>
      </w:r>
      <w:r w:rsidR="000740D0">
        <w:rPr>
          <w:rFonts w:ascii="Times New Roman" w:hAnsi="Times New Roman" w:cs="Times New Roman"/>
          <w:b/>
          <w:sz w:val="24"/>
          <w:szCs w:val="24"/>
        </w:rPr>
        <w:t xml:space="preserve"> </w:t>
      </w:r>
      <w:r w:rsidR="000740D0">
        <w:rPr>
          <w:rFonts w:ascii="Times New Roman" w:hAnsi="Times New Roman" w:cs="Times New Roman"/>
          <w:b/>
          <w:i/>
          <w:sz w:val="24"/>
          <w:szCs w:val="24"/>
        </w:rPr>
        <w:t>(Bersikap layaknya Boss)</w:t>
      </w:r>
    </w:p>
    <w:p w:rsidR="00C209BC" w:rsidRPr="00C209BC" w:rsidRDefault="00C209BC" w:rsidP="00C209BC">
      <w:pPr>
        <w:ind w:firstLine="360"/>
        <w:jc w:val="both"/>
        <w:rPr>
          <w:rFonts w:ascii="Times New Roman" w:hAnsi="Times New Roman" w:cs="Times New Roman"/>
          <w:sz w:val="24"/>
          <w:szCs w:val="24"/>
        </w:rPr>
      </w:pPr>
      <w:r>
        <w:rPr>
          <w:rFonts w:ascii="Times New Roman" w:hAnsi="Times New Roman" w:cs="Times New Roman"/>
          <w:sz w:val="24"/>
          <w:szCs w:val="24"/>
        </w:rPr>
        <w:t>Ketika orang tua</w:t>
      </w:r>
      <w:r w:rsidR="009712B0">
        <w:rPr>
          <w:rFonts w:ascii="Times New Roman" w:hAnsi="Times New Roman" w:cs="Times New Roman"/>
          <w:sz w:val="24"/>
          <w:szCs w:val="24"/>
        </w:rPr>
        <w:t xml:space="preserve"> seringkali menyuruh anak mereka, kecenderungan sang anak nantinya </w:t>
      </w:r>
      <w:proofErr w:type="gramStart"/>
      <w:r w:rsidR="009712B0">
        <w:rPr>
          <w:rFonts w:ascii="Times New Roman" w:hAnsi="Times New Roman" w:cs="Times New Roman"/>
          <w:sz w:val="24"/>
          <w:szCs w:val="24"/>
        </w:rPr>
        <w:t>akan</w:t>
      </w:r>
      <w:proofErr w:type="gramEnd"/>
      <w:r w:rsidR="009712B0">
        <w:rPr>
          <w:rFonts w:ascii="Times New Roman" w:hAnsi="Times New Roman" w:cs="Times New Roman"/>
          <w:sz w:val="24"/>
          <w:szCs w:val="24"/>
        </w:rPr>
        <w:t xml:space="preserve"> tumbuh menjadi seperti orang tuanya yang seringkali menyuruh atau bersikap layaknya bos terhadap teman sepermainannya.</w:t>
      </w:r>
      <w:r w:rsidR="003E1C24">
        <w:rPr>
          <w:rFonts w:ascii="Times New Roman" w:hAnsi="Times New Roman" w:cs="Times New Roman"/>
          <w:sz w:val="24"/>
          <w:szCs w:val="24"/>
        </w:rPr>
        <w:t xml:space="preserve"> Meski tidak semua anak yang suka bersikap seperti bos merupakan contohan dari orang tuanya, adapula sang anak yang memang memiliki </w:t>
      </w:r>
      <w:proofErr w:type="gramStart"/>
      <w:r w:rsidR="003E1C24">
        <w:rPr>
          <w:rFonts w:ascii="Times New Roman" w:hAnsi="Times New Roman" w:cs="Times New Roman"/>
          <w:sz w:val="24"/>
          <w:szCs w:val="24"/>
        </w:rPr>
        <w:t>cara</w:t>
      </w:r>
      <w:proofErr w:type="gramEnd"/>
      <w:r w:rsidR="003E1C24">
        <w:rPr>
          <w:rFonts w:ascii="Times New Roman" w:hAnsi="Times New Roman" w:cs="Times New Roman"/>
          <w:sz w:val="24"/>
          <w:szCs w:val="24"/>
        </w:rPr>
        <w:t xml:space="preserve"> sendiri dalam bersikap demikian, namun sebaiknya orang tua dapat mengajarkan sang anak untuk tidak bersikap demikian.</w:t>
      </w:r>
      <w:r w:rsidR="00011D4F">
        <w:rPr>
          <w:rFonts w:ascii="Times New Roman" w:hAnsi="Times New Roman" w:cs="Times New Roman"/>
          <w:sz w:val="24"/>
          <w:szCs w:val="24"/>
        </w:rPr>
        <w:t xml:space="preserve"> Respon pertama yang bisa dilakukan oleh orang tua ketika sang anak mulai marah dan bersikap memerintah adalah dengan tersenyum dan membuat anak menjadi berpikir </w:t>
      </w:r>
      <w:proofErr w:type="gramStart"/>
      <w:r w:rsidR="00011D4F">
        <w:rPr>
          <w:rFonts w:ascii="Times New Roman" w:hAnsi="Times New Roman" w:cs="Times New Roman"/>
          <w:sz w:val="24"/>
          <w:szCs w:val="24"/>
        </w:rPr>
        <w:t>apa</w:t>
      </w:r>
      <w:proofErr w:type="gramEnd"/>
      <w:r w:rsidR="00011D4F">
        <w:rPr>
          <w:rFonts w:ascii="Times New Roman" w:hAnsi="Times New Roman" w:cs="Times New Roman"/>
          <w:sz w:val="24"/>
          <w:szCs w:val="24"/>
        </w:rPr>
        <w:t xml:space="preserve"> maksud </w:t>
      </w:r>
      <w:r w:rsidR="00A32684">
        <w:rPr>
          <w:rFonts w:ascii="Times New Roman" w:hAnsi="Times New Roman" w:cs="Times New Roman"/>
          <w:sz w:val="24"/>
          <w:szCs w:val="24"/>
        </w:rPr>
        <w:t xml:space="preserve">dari reaksi orang tua tersebut. </w:t>
      </w:r>
      <w:r w:rsidR="00787A7B">
        <w:rPr>
          <w:rFonts w:ascii="Times New Roman" w:hAnsi="Times New Roman" w:cs="Times New Roman"/>
          <w:sz w:val="24"/>
          <w:szCs w:val="24"/>
        </w:rPr>
        <w:t xml:space="preserve">Jangan menunjukkan emosi </w:t>
      </w:r>
      <w:r w:rsidR="002713F4">
        <w:rPr>
          <w:rFonts w:ascii="Times New Roman" w:hAnsi="Times New Roman" w:cs="Times New Roman"/>
          <w:sz w:val="24"/>
          <w:szCs w:val="24"/>
        </w:rPr>
        <w:t xml:space="preserve">marah atau tidak suka </w:t>
      </w:r>
      <w:r w:rsidR="00787A7B">
        <w:rPr>
          <w:rFonts w:ascii="Times New Roman" w:hAnsi="Times New Roman" w:cs="Times New Roman"/>
          <w:sz w:val="24"/>
          <w:szCs w:val="24"/>
        </w:rPr>
        <w:t xml:space="preserve">kedalam suasana tersebut, </w:t>
      </w:r>
      <w:r w:rsidR="00A32684">
        <w:rPr>
          <w:rFonts w:ascii="Times New Roman" w:hAnsi="Times New Roman" w:cs="Times New Roman"/>
          <w:sz w:val="24"/>
          <w:szCs w:val="24"/>
        </w:rPr>
        <w:t xml:space="preserve">bicarakan baik-baik dan buat pertanyaan yang membuat sang anak berpikir. Sebagai contoh ketika orang tua melihat sang anak mulai bersikap layaknya bos ke teman-temannya, bicarakan kemungkinan bahwa teman-temannya tidak menyukainya, apa yang akan sang anak lakukan bila itu terjadi, bila anak tetap pada sikapnya, biarkan dia merasakan konsekuensi dari perbuatannya, namun tetap orang tua memperhatikan dan </w:t>
      </w:r>
      <w:r w:rsidR="006E65AB">
        <w:rPr>
          <w:rFonts w:ascii="Times New Roman" w:hAnsi="Times New Roman" w:cs="Times New Roman"/>
          <w:sz w:val="24"/>
          <w:szCs w:val="24"/>
        </w:rPr>
        <w:t xml:space="preserve">merasa empati, </w:t>
      </w:r>
      <w:r w:rsidR="00A32684">
        <w:rPr>
          <w:rFonts w:ascii="Times New Roman" w:hAnsi="Times New Roman" w:cs="Times New Roman"/>
          <w:sz w:val="24"/>
          <w:szCs w:val="24"/>
        </w:rPr>
        <w:t>memberikan saran-saran</w:t>
      </w:r>
      <w:r w:rsidR="006E65AB">
        <w:rPr>
          <w:rFonts w:ascii="Times New Roman" w:hAnsi="Times New Roman" w:cs="Times New Roman"/>
          <w:sz w:val="24"/>
          <w:szCs w:val="24"/>
        </w:rPr>
        <w:t xml:space="preserve"> ketika sang anak menghadapi konsekuensi dari perbuatannya tersebut.</w:t>
      </w:r>
    </w:p>
    <w:p w:rsidR="007551CC" w:rsidRDefault="007551CC" w:rsidP="00FD5A10">
      <w:pPr>
        <w:ind w:firstLine="360"/>
        <w:jc w:val="both"/>
        <w:rPr>
          <w:rFonts w:ascii="Times New Roman" w:hAnsi="Times New Roman" w:cs="Times New Roman"/>
          <w:sz w:val="24"/>
          <w:szCs w:val="24"/>
        </w:rPr>
      </w:pPr>
    </w:p>
    <w:p w:rsidR="00593C47" w:rsidRPr="007D7F98" w:rsidRDefault="00593C47" w:rsidP="00593C47">
      <w:pPr>
        <w:jc w:val="both"/>
        <w:rPr>
          <w:rFonts w:ascii="Times New Roman" w:hAnsi="Times New Roman" w:cs="Times New Roman"/>
          <w:b/>
          <w:i/>
          <w:sz w:val="24"/>
          <w:szCs w:val="24"/>
        </w:rPr>
      </w:pPr>
      <w:r>
        <w:rPr>
          <w:rFonts w:ascii="Times New Roman" w:hAnsi="Times New Roman" w:cs="Times New Roman"/>
          <w:b/>
          <w:sz w:val="24"/>
          <w:szCs w:val="24"/>
        </w:rPr>
        <w:t xml:space="preserve">Pearl </w:t>
      </w:r>
      <w:r w:rsidR="00AE7060">
        <w:rPr>
          <w:rFonts w:ascii="Times New Roman" w:hAnsi="Times New Roman" w:cs="Times New Roman"/>
          <w:b/>
          <w:sz w:val="24"/>
          <w:szCs w:val="24"/>
        </w:rPr>
        <w:t>5</w:t>
      </w:r>
      <w:r w:rsidRPr="003E173E">
        <w:rPr>
          <w:rFonts w:ascii="Times New Roman" w:hAnsi="Times New Roman" w:cs="Times New Roman"/>
          <w:b/>
          <w:sz w:val="24"/>
          <w:szCs w:val="24"/>
        </w:rPr>
        <w:t xml:space="preserve">: </w:t>
      </w:r>
      <w:r>
        <w:rPr>
          <w:rFonts w:ascii="Times New Roman" w:hAnsi="Times New Roman" w:cs="Times New Roman"/>
          <w:b/>
          <w:sz w:val="24"/>
          <w:szCs w:val="24"/>
        </w:rPr>
        <w:t>Bullies</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(Ejekan)</w:t>
      </w:r>
    </w:p>
    <w:p w:rsidR="00593C47" w:rsidRDefault="001B70A5" w:rsidP="00FD5A10">
      <w:pPr>
        <w:ind w:firstLine="360"/>
        <w:jc w:val="both"/>
        <w:rPr>
          <w:rFonts w:ascii="Times New Roman" w:hAnsi="Times New Roman" w:cs="Times New Roman"/>
          <w:sz w:val="24"/>
          <w:szCs w:val="24"/>
        </w:rPr>
      </w:pPr>
      <w:r>
        <w:rPr>
          <w:rFonts w:ascii="Times New Roman" w:hAnsi="Times New Roman" w:cs="Times New Roman"/>
          <w:sz w:val="24"/>
          <w:szCs w:val="24"/>
        </w:rPr>
        <w:t xml:space="preserve">Terjadinya </w:t>
      </w:r>
      <w:r>
        <w:rPr>
          <w:rFonts w:ascii="Times New Roman" w:hAnsi="Times New Roman" w:cs="Times New Roman"/>
          <w:i/>
          <w:sz w:val="24"/>
          <w:szCs w:val="24"/>
        </w:rPr>
        <w:t>bullies</w:t>
      </w:r>
      <w:r>
        <w:rPr>
          <w:rFonts w:ascii="Times New Roman" w:hAnsi="Times New Roman" w:cs="Times New Roman"/>
          <w:sz w:val="24"/>
          <w:szCs w:val="24"/>
        </w:rPr>
        <w:t xml:space="preserve"> atau suatu hal yang sifatnya menganiaya atau mengganggu diri seseorang biasanya terjadi karena adanya</w:t>
      </w:r>
      <w:r w:rsidR="00596DBA">
        <w:rPr>
          <w:rFonts w:ascii="Times New Roman" w:hAnsi="Times New Roman" w:cs="Times New Roman"/>
          <w:sz w:val="24"/>
          <w:szCs w:val="24"/>
        </w:rPr>
        <w:t xml:space="preserve"> perbedaan pada diri seseorang bila dibandingkan teman-temannya. Pada dasarnya anak remaja yang baru tumbuh </w:t>
      </w:r>
      <w:proofErr w:type="gramStart"/>
      <w:r w:rsidR="00596DBA">
        <w:rPr>
          <w:rFonts w:ascii="Times New Roman" w:hAnsi="Times New Roman" w:cs="Times New Roman"/>
          <w:sz w:val="24"/>
          <w:szCs w:val="24"/>
        </w:rPr>
        <w:t>akan</w:t>
      </w:r>
      <w:proofErr w:type="gramEnd"/>
      <w:r w:rsidR="00596DBA">
        <w:rPr>
          <w:rFonts w:ascii="Times New Roman" w:hAnsi="Times New Roman" w:cs="Times New Roman"/>
          <w:sz w:val="24"/>
          <w:szCs w:val="24"/>
        </w:rPr>
        <w:t xml:space="preserve"> mulai mengejek hal-hal apapun terlebih bila seseorang memiliki suatu hal yang berbeda dengan teman sepermainannya, meski perbedaan tersebut adalah suatu hal yang baik, contohnya ada teman yang lebih dewasa pemikirannya.</w:t>
      </w:r>
      <w:r w:rsidR="005F29FA">
        <w:rPr>
          <w:rFonts w:ascii="Times New Roman" w:hAnsi="Times New Roman" w:cs="Times New Roman"/>
          <w:sz w:val="24"/>
          <w:szCs w:val="24"/>
        </w:rPr>
        <w:t xml:space="preserve"> Seorang anak yang dibully meski dirinya berpikiran dewasa </w:t>
      </w:r>
      <w:proofErr w:type="gramStart"/>
      <w:r w:rsidR="005F29FA">
        <w:rPr>
          <w:rFonts w:ascii="Times New Roman" w:hAnsi="Times New Roman" w:cs="Times New Roman"/>
          <w:sz w:val="24"/>
          <w:szCs w:val="24"/>
        </w:rPr>
        <w:t>akan</w:t>
      </w:r>
      <w:proofErr w:type="gramEnd"/>
      <w:r w:rsidR="005F29FA">
        <w:rPr>
          <w:rFonts w:ascii="Times New Roman" w:hAnsi="Times New Roman" w:cs="Times New Roman"/>
          <w:sz w:val="24"/>
          <w:szCs w:val="24"/>
        </w:rPr>
        <w:t xml:space="preserve"> merasa ada sesuatu yang buruk dalam dirinya sehingga diejek oleh temannya. Orang tua harus bisa meyakinkan sang anak bahwa setiap anak tumbuh dengan proses yang berbeda-beda, dan ketika sang anak dibully, yakinkan bahwa bukan diri mereka yang jelek atau berbeda dengan yang lain, hanya saja teman-teman mereka belum mampu berpikir layaknya sang anak yang bisa dikatakan lebih dewasa pemikirannya. Yakinkan bahwa ejekan tersebut hanyalah proses tumbuh teman-temannya yang nantinya juga </w:t>
      </w:r>
      <w:proofErr w:type="gramStart"/>
      <w:r w:rsidR="005F29FA">
        <w:rPr>
          <w:rFonts w:ascii="Times New Roman" w:hAnsi="Times New Roman" w:cs="Times New Roman"/>
          <w:sz w:val="24"/>
          <w:szCs w:val="24"/>
        </w:rPr>
        <w:t>akan</w:t>
      </w:r>
      <w:proofErr w:type="gramEnd"/>
      <w:r w:rsidR="005F29FA">
        <w:rPr>
          <w:rFonts w:ascii="Times New Roman" w:hAnsi="Times New Roman" w:cs="Times New Roman"/>
          <w:sz w:val="24"/>
          <w:szCs w:val="24"/>
        </w:rPr>
        <w:t xml:space="preserve"> berpikir dewasa layaknya sang anak tersebut.</w:t>
      </w:r>
    </w:p>
    <w:p w:rsidR="0065724C" w:rsidRDefault="0065724C" w:rsidP="00FD5A10">
      <w:pPr>
        <w:ind w:firstLine="360"/>
        <w:jc w:val="both"/>
        <w:rPr>
          <w:rFonts w:ascii="Times New Roman" w:hAnsi="Times New Roman" w:cs="Times New Roman"/>
          <w:sz w:val="24"/>
          <w:szCs w:val="24"/>
        </w:rPr>
      </w:pPr>
    </w:p>
    <w:p w:rsidR="0065724C" w:rsidRPr="007D7F98" w:rsidRDefault="0065724C" w:rsidP="0065724C">
      <w:pPr>
        <w:jc w:val="both"/>
        <w:rPr>
          <w:rFonts w:ascii="Times New Roman" w:hAnsi="Times New Roman" w:cs="Times New Roman"/>
          <w:b/>
          <w:i/>
          <w:sz w:val="24"/>
          <w:szCs w:val="24"/>
        </w:rPr>
      </w:pPr>
      <w:r>
        <w:rPr>
          <w:rFonts w:ascii="Times New Roman" w:hAnsi="Times New Roman" w:cs="Times New Roman"/>
          <w:b/>
          <w:sz w:val="24"/>
          <w:szCs w:val="24"/>
        </w:rPr>
        <w:t>Pearl 6</w:t>
      </w:r>
      <w:r w:rsidRPr="003E173E">
        <w:rPr>
          <w:rFonts w:ascii="Times New Roman" w:hAnsi="Times New Roman" w:cs="Times New Roman"/>
          <w:b/>
          <w:sz w:val="24"/>
          <w:szCs w:val="24"/>
        </w:rPr>
        <w:t xml:space="preserve">: </w:t>
      </w:r>
      <w:r w:rsidR="00E723C0">
        <w:rPr>
          <w:rFonts w:ascii="Times New Roman" w:hAnsi="Times New Roman" w:cs="Times New Roman"/>
          <w:b/>
          <w:sz w:val="24"/>
          <w:szCs w:val="24"/>
        </w:rPr>
        <w:t>Car Wars: Backseats Battles</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(Pertengkaran di Mobil: Perseteruan di Bangku Belakang)</w:t>
      </w:r>
    </w:p>
    <w:p w:rsidR="009756CF" w:rsidRPr="00A861C6" w:rsidRDefault="00A861C6" w:rsidP="00A861C6">
      <w:pPr>
        <w:ind w:firstLine="360"/>
        <w:jc w:val="both"/>
        <w:rPr>
          <w:rFonts w:ascii="Times New Roman" w:hAnsi="Times New Roman" w:cs="Times New Roman"/>
          <w:sz w:val="24"/>
          <w:szCs w:val="24"/>
        </w:rPr>
      </w:pPr>
      <w:r>
        <w:rPr>
          <w:rFonts w:ascii="Times New Roman" w:hAnsi="Times New Roman" w:cs="Times New Roman"/>
          <w:sz w:val="24"/>
          <w:szCs w:val="24"/>
        </w:rPr>
        <w:t xml:space="preserve">Ada kalanya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keributan didalam mobil yang sedang orang tua kendarai. </w:t>
      </w:r>
      <w:proofErr w:type="gramStart"/>
      <w:r>
        <w:rPr>
          <w:rFonts w:ascii="Times New Roman" w:hAnsi="Times New Roman" w:cs="Times New Roman"/>
          <w:sz w:val="24"/>
          <w:szCs w:val="24"/>
        </w:rPr>
        <w:t>Hal tersebut tentunya bukan terjadi satu atau dua kali dan pastinya banyak dialami oleh orang tua.</w:t>
      </w:r>
      <w:proofErr w:type="gramEnd"/>
      <w:r>
        <w:rPr>
          <w:rFonts w:ascii="Times New Roman" w:hAnsi="Times New Roman" w:cs="Times New Roman"/>
          <w:sz w:val="24"/>
          <w:szCs w:val="24"/>
        </w:rPr>
        <w:t xml:space="preserve"> Dalam buku ini direkomendasikan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mungkin dianggap sebagian orang tua sedikit ekstrem dan sebagian lagi dianggap biasa. Ketika sang anak rebut dengan saudaranya di dalam mobil, katakan pada mereka untuk turun dari mobil dan selesaikan </w:t>
      </w:r>
      <w:r>
        <w:rPr>
          <w:rFonts w:ascii="Times New Roman" w:hAnsi="Times New Roman" w:cs="Times New Roman"/>
          <w:sz w:val="24"/>
          <w:szCs w:val="24"/>
        </w:rPr>
        <w:lastRenderedPageBreak/>
        <w:t xml:space="preserve">permasalahan mereka. Hal ini tentunya sudah harus dipersiapkan dengan matang, misalnya dengan pantauan teman yang dari belakang melihat sekaligus melindungi anak-anak ketika diturunkan oleh orang tua, demi mencegah terjadinya hal buruk pada sang anak. Tentu perlu diperhatikan pula situasi jalan dan tempat dimana sang anak diturunkan, sebisa mungkin di tempat yang memang tidak banyak lalu lintas dan sudah dekat dengan rumah. Hal tersebut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sang anak jera. Bila selama ini orang tua hanya menyuruh mereka untuk diam agar tidak rebut di kursi belakang, hal itu hanya bertahan sebentar dan sang anak menganggap orang tuanya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tega untuk memberi mereka pelajaran sehingga keributan tersebut akan terus terulang dan diulangi oleh mereka dilain waktu.</w:t>
      </w:r>
    </w:p>
    <w:p w:rsidR="009756CF" w:rsidRPr="009756CF" w:rsidRDefault="009756CF" w:rsidP="0065724C">
      <w:pPr>
        <w:jc w:val="both"/>
        <w:rPr>
          <w:rFonts w:ascii="Times New Roman" w:hAnsi="Times New Roman" w:cs="Times New Roman"/>
          <w:sz w:val="24"/>
          <w:szCs w:val="24"/>
        </w:rPr>
      </w:pPr>
    </w:p>
    <w:p w:rsidR="009756CF" w:rsidRPr="007D7F98" w:rsidRDefault="00E53C98" w:rsidP="00E53C98">
      <w:pPr>
        <w:jc w:val="both"/>
        <w:rPr>
          <w:rFonts w:ascii="Times New Roman" w:hAnsi="Times New Roman" w:cs="Times New Roman"/>
          <w:b/>
          <w:i/>
          <w:sz w:val="24"/>
          <w:szCs w:val="24"/>
        </w:rPr>
      </w:pPr>
      <w:r>
        <w:rPr>
          <w:rFonts w:ascii="Times New Roman" w:hAnsi="Times New Roman" w:cs="Times New Roman"/>
          <w:b/>
          <w:sz w:val="24"/>
          <w:szCs w:val="24"/>
        </w:rPr>
        <w:t>Pearl 7</w:t>
      </w:r>
      <w:r w:rsidRPr="003E173E">
        <w:rPr>
          <w:rFonts w:ascii="Times New Roman" w:hAnsi="Times New Roman" w:cs="Times New Roman"/>
          <w:b/>
          <w:sz w:val="24"/>
          <w:szCs w:val="24"/>
        </w:rPr>
        <w:t xml:space="preserve">: </w:t>
      </w:r>
      <w:r>
        <w:rPr>
          <w:rFonts w:ascii="Times New Roman" w:hAnsi="Times New Roman" w:cs="Times New Roman"/>
          <w:b/>
          <w:sz w:val="24"/>
          <w:szCs w:val="24"/>
        </w:rPr>
        <w:t>Chores</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(Tugas rutin)</w:t>
      </w:r>
    </w:p>
    <w:p w:rsidR="00C75598" w:rsidRPr="00C75598" w:rsidRDefault="00C75598" w:rsidP="00C75598">
      <w:pPr>
        <w:ind w:firstLine="360"/>
        <w:jc w:val="both"/>
        <w:rPr>
          <w:rFonts w:ascii="Times New Roman" w:hAnsi="Times New Roman" w:cs="Times New Roman"/>
          <w:sz w:val="24"/>
          <w:szCs w:val="24"/>
        </w:rPr>
      </w:pPr>
      <w:r>
        <w:rPr>
          <w:rFonts w:ascii="Times New Roman" w:hAnsi="Times New Roman" w:cs="Times New Roman"/>
          <w:sz w:val="24"/>
          <w:szCs w:val="24"/>
        </w:rPr>
        <w:t xml:space="preserve">Orang tua tentu senang bila melihat sang anak dapat membantu atau bertanggungjawab untuk dapat membereskan pekerjaan rumah. Namun ketik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sang anak beranjak remaja, seringkali mereka tidak ingin mengerjakan hal tersebut. </w:t>
      </w:r>
      <w:proofErr w:type="gramStart"/>
      <w:r>
        <w:rPr>
          <w:rFonts w:ascii="Times New Roman" w:hAnsi="Times New Roman" w:cs="Times New Roman"/>
          <w:sz w:val="24"/>
          <w:szCs w:val="24"/>
        </w:rPr>
        <w:t>Orang tua harus bisa membiasakan hal ini sedari anak tersebut masih kecil.</w:t>
      </w:r>
      <w:proofErr w:type="gramEnd"/>
      <w:r>
        <w:rPr>
          <w:rFonts w:ascii="Times New Roman" w:hAnsi="Times New Roman" w:cs="Times New Roman"/>
          <w:sz w:val="24"/>
          <w:szCs w:val="24"/>
        </w:rPr>
        <w:t xml:space="preserve"> Ketika mereka masih </w:t>
      </w:r>
      <w:proofErr w:type="gramStart"/>
      <w:r>
        <w:rPr>
          <w:rFonts w:ascii="Times New Roman" w:hAnsi="Times New Roman" w:cs="Times New Roman"/>
          <w:sz w:val="24"/>
          <w:szCs w:val="24"/>
        </w:rPr>
        <w:t>kecil,</w:t>
      </w:r>
      <w:proofErr w:type="gramEnd"/>
      <w:r>
        <w:rPr>
          <w:rFonts w:ascii="Times New Roman" w:hAnsi="Times New Roman" w:cs="Times New Roman"/>
          <w:sz w:val="24"/>
          <w:szCs w:val="24"/>
        </w:rPr>
        <w:t xml:space="preserve"> sang anak senang menghabiskan waktu dengan orang tuanya. Manfaatkan hal ini untuk melakukan pekerjaan rumah bersama sang anak, meski orang tua tahu anak tersebut sebenarnya tidak sepenuhnya membantu pekerjaan mereka, namun biasakan untuk bersenang-senang dan biarkan anak mencontoh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oleh orang tuanya. Semakin anak beranjak tumbuh dan sudah mulai mengerti tanggungjawab (misal diusia TK), mulai latih sang anak untuk bertanggungjawab misalnya dalam hal merapikan mainan mereka, membersihkan kamar mereka, dan semakin dewasa coba untuk bernegosiasi dalam hal siapa yang mau melakukan pekerjaan rumah ini, siapa yang mau melakukan yang lain, dibanding langsung menunjuk siapa mengerjakan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Biarkan sang anak memilih yang mereka inginkan, biarkan mereka memiliki kontrol atas pilihan mereka dan biarkan mereka bertanggungjawab dengan pilihannya.</w:t>
      </w:r>
    </w:p>
    <w:p w:rsidR="005C31F7" w:rsidRDefault="005C31F7" w:rsidP="00E53C98">
      <w:pPr>
        <w:jc w:val="both"/>
        <w:rPr>
          <w:rFonts w:ascii="Times New Roman" w:hAnsi="Times New Roman" w:cs="Times New Roman"/>
          <w:b/>
          <w:sz w:val="24"/>
          <w:szCs w:val="24"/>
        </w:rPr>
      </w:pPr>
    </w:p>
    <w:p w:rsidR="00E53C98" w:rsidRPr="007D7F98" w:rsidRDefault="00E53C98" w:rsidP="00E53C98">
      <w:pPr>
        <w:jc w:val="both"/>
        <w:rPr>
          <w:rFonts w:ascii="Times New Roman" w:hAnsi="Times New Roman" w:cs="Times New Roman"/>
          <w:b/>
          <w:i/>
          <w:sz w:val="24"/>
          <w:szCs w:val="24"/>
        </w:rPr>
      </w:pPr>
      <w:r>
        <w:rPr>
          <w:rFonts w:ascii="Times New Roman" w:hAnsi="Times New Roman" w:cs="Times New Roman"/>
          <w:b/>
          <w:sz w:val="24"/>
          <w:szCs w:val="24"/>
        </w:rPr>
        <w:t>Pearl 8</w:t>
      </w:r>
      <w:r w:rsidRPr="003E173E">
        <w:rPr>
          <w:rFonts w:ascii="Times New Roman" w:hAnsi="Times New Roman" w:cs="Times New Roman"/>
          <w:b/>
          <w:sz w:val="24"/>
          <w:szCs w:val="24"/>
        </w:rPr>
        <w:t xml:space="preserve">: </w:t>
      </w:r>
      <w:r>
        <w:rPr>
          <w:rFonts w:ascii="Times New Roman" w:hAnsi="Times New Roman" w:cs="Times New Roman"/>
          <w:b/>
          <w:sz w:val="24"/>
          <w:szCs w:val="24"/>
        </w:rPr>
        <w:t>Church: When Kids Don’t Want To Go</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(Gereja: Ketika Anak Tidak Ingin Pergi)</w:t>
      </w:r>
    </w:p>
    <w:p w:rsidR="00C443DD" w:rsidRPr="00C443DD" w:rsidRDefault="00C443DD" w:rsidP="00C443DD">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Orang tua yang bertanggungjawab ingin anak-anak mereka memiliki nilai spiritual dalam dirinya.</w:t>
      </w:r>
      <w:proofErr w:type="gramEnd"/>
      <w:r>
        <w:rPr>
          <w:rFonts w:ascii="Times New Roman" w:hAnsi="Times New Roman" w:cs="Times New Roman"/>
          <w:sz w:val="24"/>
          <w:szCs w:val="24"/>
        </w:rPr>
        <w:t xml:space="preserve"> Mereka ingin sang anak memiliki keyakinan, memahami pesan-pesan kristiani dan memiliki kedekatan pada Tuhan.</w:t>
      </w:r>
      <w:r w:rsidR="000245BB">
        <w:rPr>
          <w:rFonts w:ascii="Times New Roman" w:hAnsi="Times New Roman" w:cs="Times New Roman"/>
          <w:sz w:val="24"/>
          <w:szCs w:val="24"/>
        </w:rPr>
        <w:t xml:space="preserve"> </w:t>
      </w:r>
      <w:proofErr w:type="gramStart"/>
      <w:r w:rsidR="000245BB">
        <w:rPr>
          <w:rFonts w:ascii="Times New Roman" w:hAnsi="Times New Roman" w:cs="Times New Roman"/>
          <w:sz w:val="24"/>
          <w:szCs w:val="24"/>
        </w:rPr>
        <w:t>Namun sayangnya ada waktu dimana anak-anak tidak ingin pergi ke gereja dengan berbagai alasan misalnya merasa bosan</w:t>
      </w:r>
      <w:r w:rsidR="00FF1280">
        <w:rPr>
          <w:rFonts w:ascii="Times New Roman" w:hAnsi="Times New Roman" w:cs="Times New Roman"/>
          <w:sz w:val="24"/>
          <w:szCs w:val="24"/>
        </w:rPr>
        <w:t xml:space="preserve"> saat</w:t>
      </w:r>
      <w:r w:rsidR="000245BB">
        <w:rPr>
          <w:rFonts w:ascii="Times New Roman" w:hAnsi="Times New Roman" w:cs="Times New Roman"/>
          <w:sz w:val="24"/>
          <w:szCs w:val="24"/>
        </w:rPr>
        <w:t xml:space="preserve"> berada disana dan alasan lainnya.</w:t>
      </w:r>
      <w:proofErr w:type="gramEnd"/>
      <w:r w:rsidR="00E25062">
        <w:rPr>
          <w:rFonts w:ascii="Times New Roman" w:hAnsi="Times New Roman" w:cs="Times New Roman"/>
          <w:sz w:val="24"/>
          <w:szCs w:val="24"/>
        </w:rPr>
        <w:t xml:space="preserve"> Pada saat sang anak merasa seperti ini, sebaiknya orang tua tidak memaksa </w:t>
      </w:r>
      <w:proofErr w:type="gramStart"/>
      <w:r w:rsidR="001F055E">
        <w:rPr>
          <w:rFonts w:ascii="Times New Roman" w:hAnsi="Times New Roman" w:cs="Times New Roman"/>
          <w:sz w:val="24"/>
          <w:szCs w:val="24"/>
        </w:rPr>
        <w:t>mereka,</w:t>
      </w:r>
      <w:proofErr w:type="gramEnd"/>
      <w:r w:rsidR="001F055E">
        <w:rPr>
          <w:rFonts w:ascii="Times New Roman" w:hAnsi="Times New Roman" w:cs="Times New Roman"/>
          <w:sz w:val="24"/>
          <w:szCs w:val="24"/>
        </w:rPr>
        <w:t xml:space="preserve"> karena hanya akan membuat sang anak menjadi berontak tidak menurut.</w:t>
      </w:r>
      <w:r w:rsidR="00E74999">
        <w:rPr>
          <w:rFonts w:ascii="Times New Roman" w:hAnsi="Times New Roman" w:cs="Times New Roman"/>
          <w:sz w:val="24"/>
          <w:szCs w:val="24"/>
        </w:rPr>
        <w:t xml:space="preserve"> </w:t>
      </w:r>
      <w:proofErr w:type="gramStart"/>
      <w:r w:rsidR="00E74999">
        <w:rPr>
          <w:rFonts w:ascii="Times New Roman" w:hAnsi="Times New Roman" w:cs="Times New Roman"/>
          <w:sz w:val="24"/>
          <w:szCs w:val="24"/>
        </w:rPr>
        <w:t xml:space="preserve">Yang bisa seharusnya dilakukan oleh orang tua ialah </w:t>
      </w:r>
      <w:r w:rsidR="001B69E5">
        <w:rPr>
          <w:rFonts w:ascii="Times New Roman" w:hAnsi="Times New Roman" w:cs="Times New Roman"/>
          <w:sz w:val="24"/>
          <w:szCs w:val="24"/>
        </w:rPr>
        <w:t>d</w:t>
      </w:r>
      <w:r w:rsidR="00673CCC">
        <w:rPr>
          <w:rFonts w:ascii="Times New Roman" w:hAnsi="Times New Roman" w:cs="Times New Roman"/>
          <w:sz w:val="24"/>
          <w:szCs w:val="24"/>
        </w:rPr>
        <w:t>engan sering mengatakan hal-hal positif tentang gereja, misalnya “Saya selalu merasa lebih baik ketika saya pergi ke gereja, hal tersebut membuat saya merasa lebih baik dalam hidup”</w:t>
      </w:r>
      <w:r w:rsidR="00FF1280">
        <w:rPr>
          <w:rFonts w:ascii="Times New Roman" w:hAnsi="Times New Roman" w:cs="Times New Roman"/>
          <w:sz w:val="24"/>
          <w:szCs w:val="24"/>
        </w:rPr>
        <w:t>.</w:t>
      </w:r>
      <w:proofErr w:type="gramEnd"/>
      <w:r w:rsidR="00FF1280">
        <w:rPr>
          <w:rFonts w:ascii="Times New Roman" w:hAnsi="Times New Roman" w:cs="Times New Roman"/>
          <w:sz w:val="24"/>
          <w:szCs w:val="24"/>
        </w:rPr>
        <w:t xml:space="preserve"> Dengan perkataan-perkataan yang positif inilah yang seharusnya sering di dengar oleh anak-anak dan lambat laun sang anak </w:t>
      </w:r>
      <w:proofErr w:type="gramStart"/>
      <w:r w:rsidR="00FF1280">
        <w:rPr>
          <w:rFonts w:ascii="Times New Roman" w:hAnsi="Times New Roman" w:cs="Times New Roman"/>
          <w:sz w:val="24"/>
          <w:szCs w:val="24"/>
        </w:rPr>
        <w:t>akan</w:t>
      </w:r>
      <w:proofErr w:type="gramEnd"/>
      <w:r w:rsidR="00FF1280">
        <w:rPr>
          <w:rFonts w:ascii="Times New Roman" w:hAnsi="Times New Roman" w:cs="Times New Roman"/>
          <w:sz w:val="24"/>
          <w:szCs w:val="24"/>
        </w:rPr>
        <w:t xml:space="preserve"> memiliki keinginan untuk mencoba pergi ke gereja karena cerita-cerita positif dari orang tua.</w:t>
      </w:r>
    </w:p>
    <w:p w:rsidR="00C443DD" w:rsidRDefault="00C443DD" w:rsidP="00C443DD">
      <w:pPr>
        <w:ind w:firstLine="360"/>
        <w:jc w:val="both"/>
        <w:rPr>
          <w:rFonts w:ascii="Times New Roman" w:hAnsi="Times New Roman" w:cs="Times New Roman"/>
          <w:b/>
          <w:sz w:val="24"/>
          <w:szCs w:val="24"/>
        </w:rPr>
      </w:pPr>
    </w:p>
    <w:p w:rsidR="003C5236" w:rsidRPr="007D7F98" w:rsidRDefault="003C5236" w:rsidP="003C5236">
      <w:pPr>
        <w:jc w:val="both"/>
        <w:rPr>
          <w:rFonts w:ascii="Times New Roman" w:hAnsi="Times New Roman" w:cs="Times New Roman"/>
          <w:b/>
          <w:i/>
          <w:sz w:val="24"/>
          <w:szCs w:val="24"/>
        </w:rPr>
      </w:pPr>
      <w:r>
        <w:rPr>
          <w:rFonts w:ascii="Times New Roman" w:hAnsi="Times New Roman" w:cs="Times New Roman"/>
          <w:b/>
          <w:sz w:val="24"/>
          <w:szCs w:val="24"/>
        </w:rPr>
        <w:t>Pearl 9</w:t>
      </w:r>
      <w:r w:rsidRPr="003E173E">
        <w:rPr>
          <w:rFonts w:ascii="Times New Roman" w:hAnsi="Times New Roman" w:cs="Times New Roman"/>
          <w:b/>
          <w:sz w:val="24"/>
          <w:szCs w:val="24"/>
        </w:rPr>
        <w:t xml:space="preserve">: </w:t>
      </w:r>
      <w:r>
        <w:rPr>
          <w:rFonts w:ascii="Times New Roman" w:hAnsi="Times New Roman" w:cs="Times New Roman"/>
          <w:b/>
          <w:sz w:val="24"/>
          <w:szCs w:val="24"/>
        </w:rPr>
        <w:t>Creativity</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(Kreativitas)</w:t>
      </w:r>
    </w:p>
    <w:p w:rsidR="001E0EE9" w:rsidRPr="001E0EE9" w:rsidRDefault="00642A4E" w:rsidP="001E0EE9">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Anak yang kreatif merupakan seorang anak yang menyenangkan.</w:t>
      </w:r>
      <w:proofErr w:type="gramEnd"/>
      <w:r>
        <w:rPr>
          <w:rFonts w:ascii="Times New Roman" w:hAnsi="Times New Roman" w:cs="Times New Roman"/>
          <w:sz w:val="24"/>
          <w:szCs w:val="24"/>
        </w:rPr>
        <w:t xml:space="preserve"> Dan kreatifitas seorang anak dapat mendorong diri mereka untuk mencapai sesuatu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mereka sendiri. </w:t>
      </w:r>
      <w:proofErr w:type="gramStart"/>
      <w:r>
        <w:rPr>
          <w:rFonts w:ascii="Times New Roman" w:hAnsi="Times New Roman" w:cs="Times New Roman"/>
          <w:sz w:val="24"/>
          <w:szCs w:val="24"/>
        </w:rPr>
        <w:t>Namun kreatifitas yang baik adalah dengan diikuti adanya kedisiplinan diri.</w:t>
      </w:r>
      <w:proofErr w:type="gramEnd"/>
      <w:r>
        <w:rPr>
          <w:rFonts w:ascii="Times New Roman" w:hAnsi="Times New Roman" w:cs="Times New Roman"/>
          <w:sz w:val="24"/>
          <w:szCs w:val="24"/>
        </w:rPr>
        <w:t xml:space="preserve"> Bila seorang anak kreatif namun tanpa adanya kedisiplinan dalam dirinya, hal tersebut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sang anak berbuat kekacauan</w:t>
      </w:r>
      <w:r w:rsidR="0083117F">
        <w:rPr>
          <w:rFonts w:ascii="Times New Roman" w:hAnsi="Times New Roman" w:cs="Times New Roman"/>
          <w:sz w:val="24"/>
          <w:szCs w:val="24"/>
        </w:rPr>
        <w:t>,</w:t>
      </w:r>
      <w:r w:rsidR="0083117F" w:rsidRPr="0083117F">
        <w:rPr>
          <w:rFonts w:ascii="Times New Roman" w:hAnsi="Times New Roman" w:cs="Times New Roman"/>
          <w:sz w:val="24"/>
          <w:szCs w:val="24"/>
        </w:rPr>
        <w:t xml:space="preserve"> </w:t>
      </w:r>
      <w:r w:rsidR="0083117F">
        <w:rPr>
          <w:rFonts w:ascii="Times New Roman" w:hAnsi="Times New Roman" w:cs="Times New Roman"/>
          <w:sz w:val="24"/>
          <w:szCs w:val="24"/>
        </w:rPr>
        <w:t>misalnya saja ketika sang anak mulai menggambar di dinding rumah tanpa bertanggungjawab membersihkannya, meski disiplin dan kreatif merupakan dua karakteristik yang berbeda dan tidak saling terkait</w:t>
      </w:r>
      <w:r w:rsidR="007C58B3">
        <w:rPr>
          <w:rFonts w:ascii="Times New Roman" w:hAnsi="Times New Roman" w:cs="Times New Roman"/>
          <w:sz w:val="24"/>
          <w:szCs w:val="24"/>
        </w:rPr>
        <w:t xml:space="preserve">. </w:t>
      </w:r>
      <w:r w:rsidR="0096298D">
        <w:rPr>
          <w:rFonts w:ascii="Times New Roman" w:hAnsi="Times New Roman" w:cs="Times New Roman"/>
          <w:sz w:val="24"/>
          <w:szCs w:val="24"/>
        </w:rPr>
        <w:t>Orang tua harus bisa mendorong</w:t>
      </w:r>
      <w:r w:rsidR="00324C76">
        <w:rPr>
          <w:rFonts w:ascii="Times New Roman" w:hAnsi="Times New Roman" w:cs="Times New Roman"/>
          <w:sz w:val="24"/>
          <w:szCs w:val="24"/>
        </w:rPr>
        <w:t xml:space="preserve"> rasa kreatifitas sang anak sejak mereka masih kecil.</w:t>
      </w:r>
      <w:r w:rsidR="00B90498">
        <w:rPr>
          <w:rFonts w:ascii="Times New Roman" w:hAnsi="Times New Roman" w:cs="Times New Roman"/>
          <w:sz w:val="24"/>
          <w:szCs w:val="24"/>
        </w:rPr>
        <w:t xml:space="preserve"> Kreatifitas erat kaitannya dengan rasa ingin tahu, orang tua harus bisa menunjukan rasa antusias dalam mengeksplor </w:t>
      </w:r>
      <w:r w:rsidR="00B90498">
        <w:rPr>
          <w:rFonts w:ascii="Times New Roman" w:hAnsi="Times New Roman" w:cs="Times New Roman"/>
          <w:sz w:val="24"/>
          <w:szCs w:val="24"/>
        </w:rPr>
        <w:lastRenderedPageBreak/>
        <w:t>rasa ingin tahu sang anak sehingga anak pun memiliki rasa ingin tahu tinggi dan juga belajar memahami dunia.</w:t>
      </w:r>
      <w:r w:rsidR="007C58B3">
        <w:rPr>
          <w:rFonts w:ascii="Times New Roman" w:hAnsi="Times New Roman" w:cs="Times New Roman"/>
          <w:sz w:val="24"/>
          <w:szCs w:val="24"/>
        </w:rPr>
        <w:t xml:space="preserve"> Namun perlu juga diajarkan kedisiplinan diri sehingga rasa penasaran tersebut mengarah pada rasa yang menyenangkan </w:t>
      </w:r>
      <w:r w:rsidR="004B7871">
        <w:rPr>
          <w:rFonts w:ascii="Times New Roman" w:hAnsi="Times New Roman" w:cs="Times New Roman"/>
          <w:sz w:val="24"/>
          <w:szCs w:val="24"/>
        </w:rPr>
        <w:t xml:space="preserve">baik bagi orang tua maupun sang anak </w:t>
      </w:r>
      <w:r w:rsidR="007C58B3">
        <w:rPr>
          <w:rFonts w:ascii="Times New Roman" w:hAnsi="Times New Roman" w:cs="Times New Roman"/>
          <w:sz w:val="24"/>
          <w:szCs w:val="24"/>
        </w:rPr>
        <w:t xml:space="preserve">dan tidak membuat sang anak </w:t>
      </w:r>
      <w:r w:rsidR="004B7871">
        <w:rPr>
          <w:rFonts w:ascii="Times New Roman" w:hAnsi="Times New Roman" w:cs="Times New Roman"/>
          <w:sz w:val="24"/>
          <w:szCs w:val="24"/>
        </w:rPr>
        <w:t>kreatif berlebihan yang malah membuat kekacauan.</w:t>
      </w:r>
    </w:p>
    <w:p w:rsidR="001E0EE9" w:rsidRDefault="001E0EE9" w:rsidP="003C5236">
      <w:pPr>
        <w:jc w:val="both"/>
        <w:rPr>
          <w:rFonts w:ascii="Times New Roman" w:hAnsi="Times New Roman" w:cs="Times New Roman"/>
          <w:b/>
          <w:sz w:val="24"/>
          <w:szCs w:val="24"/>
        </w:rPr>
      </w:pPr>
    </w:p>
    <w:p w:rsidR="003C5236" w:rsidRPr="007D7F98" w:rsidRDefault="003C5236" w:rsidP="003C5236">
      <w:pPr>
        <w:jc w:val="both"/>
        <w:rPr>
          <w:rFonts w:ascii="Times New Roman" w:hAnsi="Times New Roman" w:cs="Times New Roman"/>
          <w:b/>
          <w:i/>
          <w:sz w:val="24"/>
          <w:szCs w:val="24"/>
        </w:rPr>
      </w:pPr>
      <w:r>
        <w:rPr>
          <w:rFonts w:ascii="Times New Roman" w:hAnsi="Times New Roman" w:cs="Times New Roman"/>
          <w:b/>
          <w:sz w:val="24"/>
          <w:szCs w:val="24"/>
        </w:rPr>
        <w:t>Pearl 10</w:t>
      </w:r>
      <w:r w:rsidRPr="003E173E">
        <w:rPr>
          <w:rFonts w:ascii="Times New Roman" w:hAnsi="Times New Roman" w:cs="Times New Roman"/>
          <w:b/>
          <w:sz w:val="24"/>
          <w:szCs w:val="24"/>
        </w:rPr>
        <w:t xml:space="preserve">: </w:t>
      </w:r>
      <w:r>
        <w:rPr>
          <w:rFonts w:ascii="Times New Roman" w:hAnsi="Times New Roman" w:cs="Times New Roman"/>
          <w:b/>
          <w:sz w:val="24"/>
          <w:szCs w:val="24"/>
        </w:rPr>
        <w:t>Crisis Situations</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(Situasi Krisis)</w:t>
      </w:r>
    </w:p>
    <w:p w:rsidR="00E53C98" w:rsidRDefault="009F72C0" w:rsidP="002E01FC">
      <w:pPr>
        <w:ind w:firstLine="360"/>
        <w:jc w:val="both"/>
        <w:rPr>
          <w:rFonts w:ascii="Times New Roman" w:hAnsi="Times New Roman" w:cs="Times New Roman"/>
          <w:sz w:val="24"/>
          <w:szCs w:val="24"/>
        </w:rPr>
      </w:pPr>
      <w:r>
        <w:rPr>
          <w:rFonts w:ascii="Times New Roman" w:hAnsi="Times New Roman" w:cs="Times New Roman"/>
          <w:sz w:val="24"/>
          <w:szCs w:val="24"/>
        </w:rPr>
        <w:t xml:space="preserve">Penggunaan obat-obatan terlarang, anak yang kabur dari rumah, hamil ketika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remaja, bunuh diri, kematian dalam keluarga, adanya perceraian dan lainnya merupakan situasi krisis yang mungkin </w:t>
      </w:r>
      <w:r w:rsidR="00A46797">
        <w:rPr>
          <w:rFonts w:ascii="Times New Roman" w:hAnsi="Times New Roman" w:cs="Times New Roman"/>
          <w:sz w:val="24"/>
          <w:szCs w:val="24"/>
        </w:rPr>
        <w:t>saja bisa terjadi dalam hidup.</w:t>
      </w:r>
      <w:r w:rsidR="00D33A94">
        <w:rPr>
          <w:rFonts w:ascii="Times New Roman" w:hAnsi="Times New Roman" w:cs="Times New Roman"/>
          <w:sz w:val="24"/>
          <w:szCs w:val="24"/>
        </w:rPr>
        <w:t xml:space="preserve"> Dalam menghadapi krisis beberapa pikiran yang mungkin membantu kita melewatinya, diantaranya:</w:t>
      </w:r>
    </w:p>
    <w:p w:rsidR="00D33A94" w:rsidRDefault="00432626" w:rsidP="002E01FC">
      <w:pPr>
        <w:ind w:firstLine="360"/>
        <w:jc w:val="both"/>
        <w:rPr>
          <w:rFonts w:ascii="Times New Roman" w:hAnsi="Times New Roman" w:cs="Times New Roman"/>
          <w:sz w:val="24"/>
          <w:szCs w:val="24"/>
        </w:rPr>
      </w:pPr>
      <w:r>
        <w:rPr>
          <w:rFonts w:ascii="Times New Roman" w:hAnsi="Times New Roman" w:cs="Times New Roman"/>
          <w:sz w:val="24"/>
          <w:szCs w:val="24"/>
        </w:rPr>
        <w:t>-Pertama, berpikir bahwa krisis secara alami sifatnya hanyalah sementara.</w:t>
      </w:r>
    </w:p>
    <w:p w:rsidR="00432626" w:rsidRDefault="00432626" w:rsidP="002E01FC">
      <w:pPr>
        <w:ind w:firstLine="360"/>
        <w:jc w:val="both"/>
        <w:rPr>
          <w:rFonts w:ascii="Times New Roman" w:hAnsi="Times New Roman" w:cs="Times New Roman"/>
          <w:sz w:val="24"/>
          <w:szCs w:val="24"/>
        </w:rPr>
      </w:pPr>
      <w:r>
        <w:rPr>
          <w:rFonts w:ascii="Times New Roman" w:hAnsi="Times New Roman" w:cs="Times New Roman"/>
          <w:sz w:val="24"/>
          <w:szCs w:val="24"/>
        </w:rPr>
        <w:t xml:space="preserve">-Kedua, berpikir bahwa tidak ada krisis yang sifatnya harus langsung diselesaikan. Orang tua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banyak waktu untuk masih bisa berdoa, berpikir dan bertindak rasional. </w:t>
      </w:r>
      <w:proofErr w:type="gramStart"/>
      <w:r>
        <w:rPr>
          <w:rFonts w:ascii="Times New Roman" w:hAnsi="Times New Roman" w:cs="Times New Roman"/>
          <w:sz w:val="24"/>
          <w:szCs w:val="24"/>
        </w:rPr>
        <w:t>Hal ini yang harus terus kita tanamkan dalam pikiran ketika menghadapi banyak masalah, dimana ketika masih memiliki waktu yang cukup dalam berpikir dan yakin bisa menyelesaikan itu semua.</w:t>
      </w:r>
      <w:proofErr w:type="gramEnd"/>
    </w:p>
    <w:p w:rsidR="00432626" w:rsidRDefault="00432626" w:rsidP="002E01FC">
      <w:pPr>
        <w:ind w:firstLine="360"/>
        <w:jc w:val="both"/>
        <w:rPr>
          <w:rFonts w:ascii="Times New Roman" w:hAnsi="Times New Roman" w:cs="Times New Roman"/>
          <w:sz w:val="24"/>
          <w:szCs w:val="24"/>
        </w:rPr>
      </w:pPr>
      <w:r>
        <w:rPr>
          <w:rFonts w:ascii="Times New Roman" w:hAnsi="Times New Roman" w:cs="Times New Roman"/>
          <w:sz w:val="24"/>
          <w:szCs w:val="24"/>
        </w:rPr>
        <w:t xml:space="preserve">-Ketiga, untuk mengatasi krisis tersebut, kita harus selalu bertanya pada diri kita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kemungkinan terburuk yang bisa terjadi dari krisis tersebut. </w:t>
      </w:r>
      <w:proofErr w:type="gramStart"/>
      <w:r>
        <w:rPr>
          <w:rFonts w:ascii="Times New Roman" w:hAnsi="Times New Roman" w:cs="Times New Roman"/>
          <w:sz w:val="24"/>
          <w:szCs w:val="24"/>
        </w:rPr>
        <w:t>Hal tersebut yang harus dipikirkan dan dipersiapkan sebaik mungkin.</w:t>
      </w:r>
      <w:proofErr w:type="gramEnd"/>
    </w:p>
    <w:p w:rsidR="00432626" w:rsidRDefault="00432626" w:rsidP="002E01FC">
      <w:pPr>
        <w:ind w:firstLine="360"/>
        <w:jc w:val="both"/>
        <w:rPr>
          <w:rFonts w:ascii="Times New Roman" w:hAnsi="Times New Roman" w:cs="Times New Roman"/>
          <w:sz w:val="24"/>
          <w:szCs w:val="24"/>
        </w:rPr>
      </w:pPr>
      <w:r>
        <w:rPr>
          <w:rFonts w:ascii="Times New Roman" w:hAnsi="Times New Roman" w:cs="Times New Roman"/>
          <w:sz w:val="24"/>
          <w:szCs w:val="24"/>
        </w:rPr>
        <w:t xml:space="preserve">-Terakhir, orang tua harus tetap fokus siapakah yang seharusnya bertanggungjawab pada masalah tersebut, apakah merupakan masalah orang tua atau sebenarnya hal tersebut harus diselesaikan oleh sang anak. </w:t>
      </w:r>
    </w:p>
    <w:p w:rsidR="00432626" w:rsidRPr="002E01FC" w:rsidRDefault="00432626" w:rsidP="002E01FC">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Secara singkat setiap krisis atau masalah yang ada, orang tua harus bisa berpikir jernih, ambil waktu untuk berpikir, berdoa, berbicara dengan orang yang bisa kita percayai, dan melihat bagaimana kita bisa menanggulangi hal buruk yang mungkin saja terjadi.</w:t>
      </w:r>
      <w:proofErr w:type="gramEnd"/>
      <w:r>
        <w:rPr>
          <w:rFonts w:ascii="Times New Roman" w:hAnsi="Times New Roman" w:cs="Times New Roman"/>
          <w:sz w:val="24"/>
          <w:szCs w:val="24"/>
        </w:rPr>
        <w:t xml:space="preserve"> </w:t>
      </w:r>
    </w:p>
    <w:p w:rsidR="00E53C98" w:rsidRPr="002E01FC" w:rsidRDefault="00E53C98" w:rsidP="00E53C98">
      <w:pPr>
        <w:jc w:val="both"/>
        <w:rPr>
          <w:rFonts w:ascii="Times New Roman" w:hAnsi="Times New Roman" w:cs="Times New Roman"/>
          <w:sz w:val="24"/>
          <w:szCs w:val="24"/>
        </w:rPr>
      </w:pPr>
    </w:p>
    <w:p w:rsidR="00312F63" w:rsidRPr="007D7F98" w:rsidRDefault="00312F63" w:rsidP="00312F63">
      <w:pPr>
        <w:jc w:val="both"/>
        <w:rPr>
          <w:rFonts w:ascii="Times New Roman" w:hAnsi="Times New Roman" w:cs="Times New Roman"/>
          <w:b/>
          <w:i/>
          <w:sz w:val="24"/>
          <w:szCs w:val="24"/>
        </w:rPr>
      </w:pPr>
      <w:r>
        <w:rPr>
          <w:rFonts w:ascii="Times New Roman" w:hAnsi="Times New Roman" w:cs="Times New Roman"/>
          <w:b/>
          <w:sz w:val="24"/>
          <w:szCs w:val="24"/>
        </w:rPr>
        <w:t>Pearl 11</w:t>
      </w:r>
      <w:r w:rsidRPr="003E173E">
        <w:rPr>
          <w:rFonts w:ascii="Times New Roman" w:hAnsi="Times New Roman" w:cs="Times New Roman"/>
          <w:b/>
          <w:sz w:val="24"/>
          <w:szCs w:val="24"/>
        </w:rPr>
        <w:t xml:space="preserve">: </w:t>
      </w:r>
      <w:r w:rsidR="00E94D7B">
        <w:rPr>
          <w:rFonts w:ascii="Times New Roman" w:hAnsi="Times New Roman" w:cs="Times New Roman"/>
          <w:b/>
          <w:sz w:val="24"/>
          <w:szCs w:val="24"/>
        </w:rPr>
        <w:t>Discipline 101</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(Disiplin 101)</w:t>
      </w:r>
    </w:p>
    <w:p w:rsidR="00D3788B" w:rsidRPr="00A15EDF" w:rsidRDefault="00A15EDF" w:rsidP="001465B8">
      <w:pPr>
        <w:ind w:firstLine="360"/>
        <w:jc w:val="both"/>
        <w:rPr>
          <w:rFonts w:ascii="Times New Roman" w:hAnsi="Times New Roman" w:cs="Times New Roman"/>
          <w:sz w:val="24"/>
          <w:szCs w:val="24"/>
        </w:rPr>
      </w:pPr>
      <w:r>
        <w:rPr>
          <w:rFonts w:ascii="Times New Roman" w:hAnsi="Times New Roman" w:cs="Times New Roman"/>
          <w:sz w:val="24"/>
          <w:szCs w:val="24"/>
        </w:rPr>
        <w:t xml:space="preserve">Kunci efektif dari kedisiplinan adalah mengontrol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memang bisa dikontrol oleh orang tua. </w:t>
      </w:r>
      <w:proofErr w:type="gramStart"/>
      <w:r>
        <w:rPr>
          <w:rFonts w:ascii="Times New Roman" w:hAnsi="Times New Roman" w:cs="Times New Roman"/>
          <w:sz w:val="24"/>
          <w:szCs w:val="24"/>
        </w:rPr>
        <w:t>Tentu orang tua tidak bisa membuat anak bayi untuk berhenti menangis atau berhenti mengganggu kita.</w:t>
      </w:r>
      <w:proofErr w:type="gramEnd"/>
      <w:r>
        <w:rPr>
          <w:rFonts w:ascii="Times New Roman" w:hAnsi="Times New Roman" w:cs="Times New Roman"/>
          <w:sz w:val="24"/>
          <w:szCs w:val="24"/>
        </w:rPr>
        <w:t xml:space="preserve"> Dalam hal mengontrol anak ketika mereka mulai memasuki usia sekolah, yang bisa dilakukan oleh orang tua adalah dengan tidak menggunakan paksaan secara fisik, misal menyuruh sang anak masuk ke kamarnya dengan memaksa menarik sang anak, melainkan gunakan perkataan yang sifatnya berisi ‘pesan’ tentang apa yang kita harapkan anak tersebut lakukan</w:t>
      </w:r>
      <w:r w:rsidR="008821B8">
        <w:rPr>
          <w:rFonts w:ascii="Times New Roman" w:hAnsi="Times New Roman" w:cs="Times New Roman"/>
          <w:sz w:val="24"/>
          <w:szCs w:val="24"/>
        </w:rPr>
        <w:t>, bila sang anak tetap tidak menuruti</w:t>
      </w:r>
      <w:r w:rsidR="002930DB">
        <w:rPr>
          <w:rFonts w:ascii="Times New Roman" w:hAnsi="Times New Roman" w:cs="Times New Roman"/>
          <w:sz w:val="24"/>
          <w:szCs w:val="24"/>
        </w:rPr>
        <w:t xml:space="preserve"> dan orang tua tidak bisa menyelesaikan saat itu juga</w:t>
      </w:r>
      <w:r w:rsidR="008821B8">
        <w:rPr>
          <w:rFonts w:ascii="Times New Roman" w:hAnsi="Times New Roman" w:cs="Times New Roman"/>
          <w:sz w:val="24"/>
          <w:szCs w:val="24"/>
        </w:rPr>
        <w:t>, jangan tunjukan amarah, bicarakan dengan pasangan agar sang anak tetap dapat diberi suatu pelajaran</w:t>
      </w:r>
      <w:r w:rsidR="002930DB">
        <w:rPr>
          <w:rFonts w:ascii="Times New Roman" w:hAnsi="Times New Roman" w:cs="Times New Roman"/>
          <w:sz w:val="24"/>
          <w:szCs w:val="24"/>
        </w:rPr>
        <w:t>, dan ketika mood anak sudah lebih baik, bicarakan hal tersebut, gali tentang apa yang dirasakan oleh sang anak, bicarakan harapan kita kedepannya untuk sang anak seperti apa.</w:t>
      </w:r>
    </w:p>
    <w:p w:rsidR="001465B8" w:rsidRDefault="001465B8" w:rsidP="00312F63">
      <w:pPr>
        <w:jc w:val="both"/>
        <w:rPr>
          <w:rFonts w:ascii="Times New Roman" w:hAnsi="Times New Roman" w:cs="Times New Roman"/>
          <w:b/>
          <w:sz w:val="24"/>
          <w:szCs w:val="24"/>
        </w:rPr>
      </w:pPr>
    </w:p>
    <w:p w:rsidR="00E94D7B" w:rsidRPr="007D7F98" w:rsidRDefault="00E94D7B" w:rsidP="00E94D7B">
      <w:pPr>
        <w:jc w:val="both"/>
        <w:rPr>
          <w:rFonts w:ascii="Times New Roman" w:hAnsi="Times New Roman" w:cs="Times New Roman"/>
          <w:b/>
          <w:i/>
          <w:sz w:val="24"/>
          <w:szCs w:val="24"/>
        </w:rPr>
      </w:pPr>
      <w:r>
        <w:rPr>
          <w:rFonts w:ascii="Times New Roman" w:hAnsi="Times New Roman" w:cs="Times New Roman"/>
          <w:b/>
          <w:sz w:val="24"/>
          <w:szCs w:val="24"/>
        </w:rPr>
        <w:t>Pearl 12</w:t>
      </w:r>
      <w:r w:rsidRPr="003E173E">
        <w:rPr>
          <w:rFonts w:ascii="Times New Roman" w:hAnsi="Times New Roman" w:cs="Times New Roman"/>
          <w:b/>
          <w:sz w:val="24"/>
          <w:szCs w:val="24"/>
        </w:rPr>
        <w:t xml:space="preserve">: </w:t>
      </w:r>
      <w:r>
        <w:rPr>
          <w:rFonts w:ascii="Times New Roman" w:hAnsi="Times New Roman" w:cs="Times New Roman"/>
          <w:b/>
          <w:sz w:val="24"/>
          <w:szCs w:val="24"/>
        </w:rPr>
        <w:t>Discipline in Public</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(Disiplin di Tempat Umum)</w:t>
      </w:r>
    </w:p>
    <w:p w:rsidR="0072275A" w:rsidRDefault="0072275A" w:rsidP="0072275A">
      <w:pPr>
        <w:ind w:firstLine="360"/>
        <w:jc w:val="both"/>
        <w:rPr>
          <w:rFonts w:ascii="Times New Roman" w:hAnsi="Times New Roman" w:cs="Times New Roman"/>
          <w:sz w:val="24"/>
          <w:szCs w:val="24"/>
        </w:rPr>
      </w:pPr>
      <w:r>
        <w:rPr>
          <w:rFonts w:ascii="Times New Roman" w:hAnsi="Times New Roman" w:cs="Times New Roman"/>
          <w:sz w:val="24"/>
          <w:szCs w:val="24"/>
        </w:rPr>
        <w:t xml:space="preserve">Hal yang seringkali mengganggu orang tua ketika bersama sang anak adalah ketika mereka pergi berbelanja, atau berpergian ke tempat umum, sang anak seringkali berperilaku diluar kendali dan sulit diberi pengertian. Banyak anak-anak yang beranggapan, orang tua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apapun kepada diri mereka ketika mereka berbuat keributan di tempat umum, dengan dasar orang tua akan membatasi perilaku mereka pada sang anak karena di tempat umum.</w:t>
      </w:r>
      <w:r w:rsidR="00A50DE2">
        <w:rPr>
          <w:rFonts w:ascii="Times New Roman" w:hAnsi="Times New Roman" w:cs="Times New Roman"/>
          <w:sz w:val="24"/>
          <w:szCs w:val="24"/>
        </w:rPr>
        <w:t xml:space="preserve"> </w:t>
      </w:r>
      <w:proofErr w:type="gramStart"/>
      <w:r w:rsidR="00A50DE2">
        <w:rPr>
          <w:rFonts w:ascii="Times New Roman" w:hAnsi="Times New Roman" w:cs="Times New Roman"/>
          <w:sz w:val="24"/>
          <w:szCs w:val="24"/>
        </w:rPr>
        <w:t>Sehingga anak seringkali membuat kegaduhan di tempat umum.</w:t>
      </w:r>
      <w:proofErr w:type="gramEnd"/>
      <w:r w:rsidR="00E40127">
        <w:rPr>
          <w:rFonts w:ascii="Times New Roman" w:hAnsi="Times New Roman" w:cs="Times New Roman"/>
          <w:sz w:val="24"/>
          <w:szCs w:val="24"/>
        </w:rPr>
        <w:t xml:space="preserve"> Salah satu teknik yang bisa diterapkan disebut dengan strategi pelatihan, dimana </w:t>
      </w:r>
      <w:r w:rsidR="00B22F35">
        <w:rPr>
          <w:rFonts w:ascii="Times New Roman" w:hAnsi="Times New Roman" w:cs="Times New Roman"/>
          <w:sz w:val="24"/>
          <w:szCs w:val="24"/>
        </w:rPr>
        <w:t xml:space="preserve">orang tua harus berani mengambil keputusan untuk memulangkan sang anak ke rumah bila membuat kegaduhan di tempat umum. Tentunya dengan perencanaan terlebih dahulu misalnya dengan teman orang tua untuk dapat membawa sang anak pulang. Sang anak yang tadinya tidak menyangka </w:t>
      </w:r>
      <w:r w:rsidR="00B22F35">
        <w:rPr>
          <w:rFonts w:ascii="Times New Roman" w:hAnsi="Times New Roman" w:cs="Times New Roman"/>
          <w:sz w:val="24"/>
          <w:szCs w:val="24"/>
        </w:rPr>
        <w:lastRenderedPageBreak/>
        <w:t xml:space="preserve">ternyata orang tua mereka benar melakukan hal tersebut, menjadi belajar bahwa orang tuanya bisa bertindak tegas terhadap mereka dan </w:t>
      </w:r>
      <w:proofErr w:type="gramStart"/>
      <w:r w:rsidR="00B22F35">
        <w:rPr>
          <w:rFonts w:ascii="Times New Roman" w:hAnsi="Times New Roman" w:cs="Times New Roman"/>
          <w:sz w:val="24"/>
          <w:szCs w:val="24"/>
        </w:rPr>
        <w:t>akan</w:t>
      </w:r>
      <w:proofErr w:type="gramEnd"/>
      <w:r w:rsidR="00B22F35">
        <w:rPr>
          <w:rFonts w:ascii="Times New Roman" w:hAnsi="Times New Roman" w:cs="Times New Roman"/>
          <w:sz w:val="24"/>
          <w:szCs w:val="24"/>
        </w:rPr>
        <w:t xml:space="preserve"> membuat mereka belajar bahwa akan ada konsekuensi yang mereka terima bila mereka berperilaku tidak baik.</w:t>
      </w:r>
    </w:p>
    <w:p w:rsidR="0072275A" w:rsidRDefault="0072275A" w:rsidP="00E94D7B">
      <w:pPr>
        <w:jc w:val="both"/>
        <w:rPr>
          <w:rFonts w:ascii="Times New Roman" w:hAnsi="Times New Roman" w:cs="Times New Roman"/>
          <w:b/>
          <w:sz w:val="24"/>
          <w:szCs w:val="24"/>
        </w:rPr>
      </w:pPr>
    </w:p>
    <w:p w:rsidR="00E94D7B" w:rsidRPr="007D7F98" w:rsidRDefault="00E94D7B" w:rsidP="00E94D7B">
      <w:pPr>
        <w:jc w:val="both"/>
        <w:rPr>
          <w:rFonts w:ascii="Times New Roman" w:hAnsi="Times New Roman" w:cs="Times New Roman"/>
          <w:b/>
          <w:i/>
          <w:sz w:val="24"/>
          <w:szCs w:val="24"/>
        </w:rPr>
      </w:pPr>
      <w:r>
        <w:rPr>
          <w:rFonts w:ascii="Times New Roman" w:hAnsi="Times New Roman" w:cs="Times New Roman"/>
          <w:b/>
          <w:sz w:val="24"/>
          <w:szCs w:val="24"/>
        </w:rPr>
        <w:t>Pearl 13</w:t>
      </w:r>
      <w:r w:rsidRPr="003E173E">
        <w:rPr>
          <w:rFonts w:ascii="Times New Roman" w:hAnsi="Times New Roman" w:cs="Times New Roman"/>
          <w:b/>
          <w:sz w:val="24"/>
          <w:szCs w:val="24"/>
        </w:rPr>
        <w:t xml:space="preserve">: </w:t>
      </w:r>
      <w:r>
        <w:rPr>
          <w:rFonts w:ascii="Times New Roman" w:hAnsi="Times New Roman" w:cs="Times New Roman"/>
          <w:b/>
          <w:sz w:val="24"/>
          <w:szCs w:val="24"/>
        </w:rPr>
        <w:t>Divorce and Visitation</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(Perceraian)</w:t>
      </w:r>
    </w:p>
    <w:p w:rsidR="003E4101" w:rsidRPr="003E4101" w:rsidRDefault="003E4101" w:rsidP="003E4101">
      <w:pPr>
        <w:ind w:firstLine="360"/>
        <w:jc w:val="both"/>
        <w:rPr>
          <w:rFonts w:ascii="Times New Roman" w:hAnsi="Times New Roman" w:cs="Times New Roman"/>
          <w:sz w:val="24"/>
          <w:szCs w:val="24"/>
        </w:rPr>
      </w:pPr>
      <w:r>
        <w:rPr>
          <w:rFonts w:ascii="Times New Roman" w:hAnsi="Times New Roman" w:cs="Times New Roman"/>
          <w:sz w:val="24"/>
          <w:szCs w:val="24"/>
        </w:rPr>
        <w:t xml:space="preserve">Ketika orang tua bercerai, dampaknya tidak hanya </w:t>
      </w:r>
      <w:r w:rsidR="0018221A">
        <w:rPr>
          <w:rFonts w:ascii="Times New Roman" w:hAnsi="Times New Roman" w:cs="Times New Roman"/>
          <w:sz w:val="24"/>
          <w:szCs w:val="24"/>
        </w:rPr>
        <w:t xml:space="preserve">dirasakan oleh suami dan istri, terkadang atau dapat dipastikan sang anak juga </w:t>
      </w:r>
      <w:proofErr w:type="gramStart"/>
      <w:r w:rsidR="0018221A">
        <w:rPr>
          <w:rFonts w:ascii="Times New Roman" w:hAnsi="Times New Roman" w:cs="Times New Roman"/>
          <w:sz w:val="24"/>
          <w:szCs w:val="24"/>
        </w:rPr>
        <w:t>akan</w:t>
      </w:r>
      <w:proofErr w:type="gramEnd"/>
      <w:r w:rsidR="0018221A">
        <w:rPr>
          <w:rFonts w:ascii="Times New Roman" w:hAnsi="Times New Roman" w:cs="Times New Roman"/>
          <w:sz w:val="24"/>
          <w:szCs w:val="24"/>
        </w:rPr>
        <w:t xml:space="preserve"> menderita. Adanya suasana hati anak yang gampang berubah, kurang tertarik melakukan apapun dan cenderung pemalas, hyperaktif </w:t>
      </w:r>
      <w:r w:rsidR="00F1445F">
        <w:rPr>
          <w:rFonts w:ascii="Times New Roman" w:hAnsi="Times New Roman" w:cs="Times New Roman"/>
          <w:sz w:val="24"/>
          <w:szCs w:val="24"/>
        </w:rPr>
        <w:t>merupakan proses yang normal yang dihadapi oleh sang anak sebagai tanda kesedihan atau duka cita bagi sang anak atas kabar perceraian tersebut</w:t>
      </w:r>
      <w:r w:rsidR="0018221A">
        <w:rPr>
          <w:rFonts w:ascii="Times New Roman" w:hAnsi="Times New Roman" w:cs="Times New Roman"/>
          <w:sz w:val="24"/>
          <w:szCs w:val="24"/>
        </w:rPr>
        <w:t xml:space="preserve"> bahkan</w:t>
      </w:r>
      <w:r w:rsidR="00F1445F">
        <w:rPr>
          <w:rFonts w:ascii="Times New Roman" w:hAnsi="Times New Roman" w:cs="Times New Roman"/>
          <w:sz w:val="24"/>
          <w:szCs w:val="24"/>
        </w:rPr>
        <w:t xml:space="preserve"> sang anak bisa</w:t>
      </w:r>
      <w:r w:rsidR="0018221A">
        <w:rPr>
          <w:rFonts w:ascii="Times New Roman" w:hAnsi="Times New Roman" w:cs="Times New Roman"/>
          <w:sz w:val="24"/>
          <w:szCs w:val="24"/>
        </w:rPr>
        <w:t xml:space="preserve"> menjadi bahan perbincangan oleh teman-teman mereka. </w:t>
      </w:r>
      <w:r w:rsidR="00232018">
        <w:rPr>
          <w:rFonts w:ascii="Times New Roman" w:hAnsi="Times New Roman" w:cs="Times New Roman"/>
          <w:sz w:val="24"/>
          <w:szCs w:val="24"/>
        </w:rPr>
        <w:t>Ada beberapa hal yang bisa dilakukan oleh orang tua agar dapat membuat situasi lebih baik bagi sang anak</w:t>
      </w:r>
      <w:r w:rsidR="00AF7BA8">
        <w:rPr>
          <w:rFonts w:ascii="Times New Roman" w:hAnsi="Times New Roman" w:cs="Times New Roman"/>
          <w:sz w:val="24"/>
          <w:szCs w:val="24"/>
        </w:rPr>
        <w:t>, diantaranya dengan cara membiarkan anak-anak mengetahui bahwa perceraian yang terjadi bukanlah kesalahan mereka, coba untuk jujur tentang apa yang dirasakan oleh satu pihak dibanding menjelek-jelekan mantan pasangan, pahami</w:t>
      </w:r>
      <w:r w:rsidR="000446E4">
        <w:rPr>
          <w:rFonts w:ascii="Times New Roman" w:hAnsi="Times New Roman" w:cs="Times New Roman"/>
          <w:sz w:val="24"/>
          <w:szCs w:val="24"/>
        </w:rPr>
        <w:t xml:space="preserve"> juga</w:t>
      </w:r>
      <w:r w:rsidR="00AF7BA8">
        <w:rPr>
          <w:rFonts w:ascii="Times New Roman" w:hAnsi="Times New Roman" w:cs="Times New Roman"/>
          <w:sz w:val="24"/>
          <w:szCs w:val="24"/>
        </w:rPr>
        <w:t xml:space="preserve"> perilaku buruk yang mungkin ditimbulkan sang </w:t>
      </w:r>
      <w:r w:rsidR="000446E4">
        <w:rPr>
          <w:rFonts w:ascii="Times New Roman" w:hAnsi="Times New Roman" w:cs="Times New Roman"/>
          <w:sz w:val="24"/>
          <w:szCs w:val="24"/>
        </w:rPr>
        <w:t>anak pasca perceraian orang tua, mereka butuh adaptasi atas lingkungan yang telah berbeda dari sebelumnya; berikan terus menerus dukungan pada sang anak, bahwa perceraian bukan berarti semuanya berakhir, tetap berikan kasih sayang yang sama seperti dahulu, tetap jaga komunikasi dengan mantan pasangan demi kebaikan hidup sang anak.</w:t>
      </w:r>
    </w:p>
    <w:p w:rsidR="003E4101" w:rsidRDefault="003E4101" w:rsidP="00E94D7B">
      <w:pPr>
        <w:jc w:val="both"/>
        <w:rPr>
          <w:rFonts w:ascii="Times New Roman" w:hAnsi="Times New Roman" w:cs="Times New Roman"/>
          <w:b/>
          <w:sz w:val="24"/>
          <w:szCs w:val="24"/>
        </w:rPr>
      </w:pPr>
    </w:p>
    <w:p w:rsidR="00E94D7B" w:rsidRPr="007D7F98" w:rsidRDefault="00E94D7B" w:rsidP="00E94D7B">
      <w:pPr>
        <w:jc w:val="both"/>
        <w:rPr>
          <w:rFonts w:ascii="Times New Roman" w:hAnsi="Times New Roman" w:cs="Times New Roman"/>
          <w:b/>
          <w:i/>
          <w:sz w:val="24"/>
          <w:szCs w:val="24"/>
        </w:rPr>
      </w:pPr>
      <w:r>
        <w:rPr>
          <w:rFonts w:ascii="Times New Roman" w:hAnsi="Times New Roman" w:cs="Times New Roman"/>
          <w:b/>
          <w:sz w:val="24"/>
          <w:szCs w:val="24"/>
        </w:rPr>
        <w:t>Pearl 14</w:t>
      </w:r>
      <w:r w:rsidRPr="003E173E">
        <w:rPr>
          <w:rFonts w:ascii="Times New Roman" w:hAnsi="Times New Roman" w:cs="Times New Roman"/>
          <w:b/>
          <w:sz w:val="24"/>
          <w:szCs w:val="24"/>
        </w:rPr>
        <w:t xml:space="preserve">: </w:t>
      </w:r>
      <w:r>
        <w:rPr>
          <w:rFonts w:ascii="Times New Roman" w:hAnsi="Times New Roman" w:cs="Times New Roman"/>
          <w:b/>
          <w:sz w:val="24"/>
          <w:szCs w:val="24"/>
        </w:rPr>
        <w:t>Eating and Table Manners</w:t>
      </w:r>
      <w:r w:rsidR="007D7F98">
        <w:rPr>
          <w:rFonts w:ascii="Times New Roman" w:hAnsi="Times New Roman" w:cs="Times New Roman"/>
          <w:b/>
          <w:sz w:val="24"/>
          <w:szCs w:val="24"/>
        </w:rPr>
        <w:t xml:space="preserve"> </w:t>
      </w:r>
      <w:r w:rsidR="007D7F98">
        <w:rPr>
          <w:rFonts w:ascii="Times New Roman" w:hAnsi="Times New Roman" w:cs="Times New Roman"/>
          <w:b/>
          <w:i/>
          <w:sz w:val="24"/>
          <w:szCs w:val="24"/>
        </w:rPr>
        <w:t>(</w:t>
      </w:r>
      <w:r w:rsidR="00FF68B9">
        <w:rPr>
          <w:rFonts w:ascii="Times New Roman" w:hAnsi="Times New Roman" w:cs="Times New Roman"/>
          <w:b/>
          <w:i/>
          <w:sz w:val="24"/>
          <w:szCs w:val="24"/>
        </w:rPr>
        <w:t>Bersikap saat</w:t>
      </w:r>
      <w:r w:rsidR="007D7F98">
        <w:rPr>
          <w:rFonts w:ascii="Times New Roman" w:hAnsi="Times New Roman" w:cs="Times New Roman"/>
          <w:b/>
          <w:i/>
          <w:sz w:val="24"/>
          <w:szCs w:val="24"/>
        </w:rPr>
        <w:t xml:space="preserve"> Makan dan di Meja Makan)</w:t>
      </w:r>
    </w:p>
    <w:p w:rsidR="00CB5057" w:rsidRDefault="00CB5057" w:rsidP="00CB5057">
      <w:pPr>
        <w:ind w:firstLine="360"/>
        <w:jc w:val="both"/>
        <w:rPr>
          <w:rFonts w:ascii="Times New Roman" w:hAnsi="Times New Roman" w:cs="Times New Roman"/>
          <w:sz w:val="24"/>
          <w:szCs w:val="24"/>
        </w:rPr>
      </w:pPr>
      <w:r>
        <w:rPr>
          <w:rFonts w:ascii="Times New Roman" w:hAnsi="Times New Roman" w:cs="Times New Roman"/>
          <w:sz w:val="24"/>
          <w:szCs w:val="24"/>
        </w:rPr>
        <w:t>Ketika seorang ibu mencoba memasak sesuatu yang sebelumnya menu tersebut belum pernah ia buat, namun ternyata sang anak tidak menyukainya dan bahkan berkata ‘yuck’ seakan mempertegas bahwa mereka tidak tertarik memakannya, tentu hal ini akan membuat sang ibu kecewa.</w:t>
      </w:r>
      <w:r w:rsidR="003E2986">
        <w:rPr>
          <w:rFonts w:ascii="Times New Roman" w:hAnsi="Times New Roman" w:cs="Times New Roman"/>
          <w:sz w:val="24"/>
          <w:szCs w:val="24"/>
        </w:rPr>
        <w:t xml:space="preserve"> Namun </w:t>
      </w:r>
      <w:proofErr w:type="gramStart"/>
      <w:r w:rsidR="003E2986">
        <w:rPr>
          <w:rFonts w:ascii="Times New Roman" w:hAnsi="Times New Roman" w:cs="Times New Roman"/>
          <w:sz w:val="24"/>
          <w:szCs w:val="24"/>
        </w:rPr>
        <w:t>cara</w:t>
      </w:r>
      <w:proofErr w:type="gramEnd"/>
      <w:r w:rsidR="003E2986">
        <w:rPr>
          <w:rFonts w:ascii="Times New Roman" w:hAnsi="Times New Roman" w:cs="Times New Roman"/>
          <w:sz w:val="24"/>
          <w:szCs w:val="24"/>
        </w:rPr>
        <w:t xml:space="preserve"> yang baik yang bisa dilakukan oleh orang tua adalah dengan tidak menunjukkan rasa marah atau kecewa terhadap perkataan sang anak. Biarkan sang anak untuk tidak memakannya bila memang sang anak tidak ingin memakannya, namun jangan juga berikan makanan pengganti lainnya. Anak harus bisa memahami dan belajar bahwa bila mereka tidak ingin makan yang sudah dimasak, maka tidak </w:t>
      </w:r>
      <w:proofErr w:type="gramStart"/>
      <w:r w:rsidR="003E2986">
        <w:rPr>
          <w:rFonts w:ascii="Times New Roman" w:hAnsi="Times New Roman" w:cs="Times New Roman"/>
          <w:sz w:val="24"/>
          <w:szCs w:val="24"/>
        </w:rPr>
        <w:t>akan</w:t>
      </w:r>
      <w:proofErr w:type="gramEnd"/>
      <w:r w:rsidR="003E2986">
        <w:rPr>
          <w:rFonts w:ascii="Times New Roman" w:hAnsi="Times New Roman" w:cs="Times New Roman"/>
          <w:sz w:val="24"/>
          <w:szCs w:val="24"/>
        </w:rPr>
        <w:t xml:space="preserve"> ada makanan lain</w:t>
      </w:r>
      <w:r w:rsidR="00AD258D">
        <w:rPr>
          <w:rFonts w:ascii="Times New Roman" w:hAnsi="Times New Roman" w:cs="Times New Roman"/>
          <w:sz w:val="24"/>
          <w:szCs w:val="24"/>
        </w:rPr>
        <w:t xml:space="preserve">. Bila sang anak kelaparan malam harinya dan mengambil dari kulkas, ajarkan bahwa </w:t>
      </w:r>
      <w:proofErr w:type="gramStart"/>
      <w:r w:rsidR="00AD258D">
        <w:rPr>
          <w:rFonts w:ascii="Times New Roman" w:hAnsi="Times New Roman" w:cs="Times New Roman"/>
          <w:sz w:val="24"/>
          <w:szCs w:val="24"/>
        </w:rPr>
        <w:t>ia</w:t>
      </w:r>
      <w:proofErr w:type="gramEnd"/>
      <w:r w:rsidR="00AD258D">
        <w:rPr>
          <w:rFonts w:ascii="Times New Roman" w:hAnsi="Times New Roman" w:cs="Times New Roman"/>
          <w:sz w:val="24"/>
          <w:szCs w:val="24"/>
        </w:rPr>
        <w:t xml:space="preserve"> harus membayarnya. Disini tujuannya agar sang anak belajar bila </w:t>
      </w:r>
      <w:proofErr w:type="gramStart"/>
      <w:r w:rsidR="00AD258D">
        <w:rPr>
          <w:rFonts w:ascii="Times New Roman" w:hAnsi="Times New Roman" w:cs="Times New Roman"/>
          <w:sz w:val="24"/>
          <w:szCs w:val="24"/>
        </w:rPr>
        <w:t>ia</w:t>
      </w:r>
      <w:proofErr w:type="gramEnd"/>
      <w:r w:rsidR="00AD258D">
        <w:rPr>
          <w:rFonts w:ascii="Times New Roman" w:hAnsi="Times New Roman" w:cs="Times New Roman"/>
          <w:sz w:val="24"/>
          <w:szCs w:val="24"/>
        </w:rPr>
        <w:t xml:space="preserve"> memilih hal lain maka ada konsekuensi yang harus dia lakukan (membayar makanan lain).</w:t>
      </w:r>
    </w:p>
    <w:p w:rsidR="00BF78D0" w:rsidRPr="00CB5057" w:rsidRDefault="00BF78D0" w:rsidP="00CB505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Dalam hal perilaku di</w:t>
      </w:r>
      <w:r w:rsidR="004214FB">
        <w:rPr>
          <w:rFonts w:ascii="Times New Roman" w:hAnsi="Times New Roman" w:cs="Times New Roman"/>
          <w:sz w:val="24"/>
          <w:szCs w:val="24"/>
        </w:rPr>
        <w:t xml:space="preserve"> </w:t>
      </w:r>
      <w:r>
        <w:rPr>
          <w:rFonts w:ascii="Times New Roman" w:hAnsi="Times New Roman" w:cs="Times New Roman"/>
          <w:sz w:val="24"/>
          <w:szCs w:val="24"/>
        </w:rPr>
        <w:t>meja makan</w:t>
      </w:r>
      <w:r w:rsidR="004214FB">
        <w:rPr>
          <w:rFonts w:ascii="Times New Roman" w:hAnsi="Times New Roman" w:cs="Times New Roman"/>
          <w:sz w:val="24"/>
          <w:szCs w:val="24"/>
        </w:rPr>
        <w:t>, bila anak tidak bisa merubah perilakunya, maka ubah tempatnya.</w:t>
      </w:r>
      <w:proofErr w:type="gramEnd"/>
      <w:r w:rsidR="004214FB">
        <w:rPr>
          <w:rFonts w:ascii="Times New Roman" w:hAnsi="Times New Roman" w:cs="Times New Roman"/>
          <w:sz w:val="24"/>
          <w:szCs w:val="24"/>
        </w:rPr>
        <w:t xml:space="preserve"> Katakan pada anak untuk pergi ke tempat lain atau biarkan sang anak untuk berhenti makan</w:t>
      </w:r>
      <w:r w:rsidR="00596A0A">
        <w:rPr>
          <w:rFonts w:ascii="Times New Roman" w:hAnsi="Times New Roman" w:cs="Times New Roman"/>
          <w:sz w:val="24"/>
          <w:szCs w:val="24"/>
        </w:rPr>
        <w:t>. Hal ini bukan untuk membuat sang anak merasa buruk, namun ketika sedang makan, sang anak harus tetap makan dan berhenti melakukan hal lain, bila tidak mau berhenti maka katakan bahwa jam makan telah selesai.</w:t>
      </w:r>
    </w:p>
    <w:p w:rsidR="00CB5057" w:rsidRDefault="00CB5057" w:rsidP="00E94D7B">
      <w:pPr>
        <w:jc w:val="both"/>
        <w:rPr>
          <w:rFonts w:ascii="Times New Roman" w:hAnsi="Times New Roman" w:cs="Times New Roman"/>
          <w:b/>
          <w:sz w:val="24"/>
          <w:szCs w:val="24"/>
        </w:rPr>
      </w:pPr>
    </w:p>
    <w:p w:rsidR="00E271A2" w:rsidRPr="00FF68B9" w:rsidRDefault="00E271A2" w:rsidP="00E271A2">
      <w:pPr>
        <w:jc w:val="both"/>
        <w:rPr>
          <w:rFonts w:ascii="Times New Roman" w:hAnsi="Times New Roman" w:cs="Times New Roman"/>
          <w:b/>
          <w:i/>
          <w:sz w:val="24"/>
          <w:szCs w:val="24"/>
        </w:rPr>
      </w:pPr>
      <w:r>
        <w:rPr>
          <w:rFonts w:ascii="Times New Roman" w:hAnsi="Times New Roman" w:cs="Times New Roman"/>
          <w:b/>
          <w:sz w:val="24"/>
          <w:szCs w:val="24"/>
        </w:rPr>
        <w:t>Pearl 15: Entitlement</w:t>
      </w:r>
      <w:r w:rsidR="00FF68B9">
        <w:rPr>
          <w:rFonts w:ascii="Times New Roman" w:hAnsi="Times New Roman" w:cs="Times New Roman"/>
          <w:b/>
          <w:sz w:val="24"/>
          <w:szCs w:val="24"/>
        </w:rPr>
        <w:t xml:space="preserve"> </w:t>
      </w:r>
      <w:r w:rsidR="00FF68B9">
        <w:rPr>
          <w:rFonts w:ascii="Times New Roman" w:hAnsi="Times New Roman" w:cs="Times New Roman"/>
          <w:b/>
          <w:i/>
          <w:sz w:val="24"/>
          <w:szCs w:val="24"/>
        </w:rPr>
        <w:t>(Anak yang Manja)</w:t>
      </w:r>
    </w:p>
    <w:p w:rsidR="00925228" w:rsidRPr="00925228" w:rsidRDefault="00244538" w:rsidP="00244538">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Adakalanya seorang anak yang hidup serba berkecukupan tumbuh menjadi anak yang sangat bergantung pada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terbiasa sedari kecil dipenuhi segala keinginannya dikarenakan memang orang tua mereka berada dalam keluarga yang bisa dibilang kaya.</w:t>
      </w:r>
      <w:proofErr w:type="gramEnd"/>
      <w:r>
        <w:rPr>
          <w:rFonts w:ascii="Times New Roman" w:hAnsi="Times New Roman" w:cs="Times New Roman"/>
          <w:sz w:val="24"/>
          <w:szCs w:val="24"/>
        </w:rPr>
        <w:t xml:space="preserve"> Sayangnya perilaku seperti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kebiasaan ketika sang anak tumbuh dewasa, mereka akan banyak menghamburkan uang dengan membeli segala keinginan mereka tanpa tahu perbedaan mana yang mereka butuhkan. Ketika orang tua tak lagi bisa memenuhi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inginkan, mereka kesal dan merasa tugas orang tua seharusnya memenuhi kebutuhan sang anak. Anak yang seperti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menjadi orang yang tidak pernah merasakan rasanya berjuang mencari uang, yang mereka tahu mereka hanya mendapatkannya dari orang tua dan menggunakannya. </w:t>
      </w:r>
      <w:proofErr w:type="gramStart"/>
      <w:r>
        <w:rPr>
          <w:rFonts w:ascii="Times New Roman" w:hAnsi="Times New Roman" w:cs="Times New Roman"/>
          <w:sz w:val="24"/>
          <w:szCs w:val="24"/>
        </w:rPr>
        <w:t>Tentu dalam hal ini, orang tualah yang salah dalam mendidik anaknya ketika sedari kecil diberi segalanya.</w:t>
      </w:r>
      <w:proofErr w:type="gramEnd"/>
      <w:r>
        <w:rPr>
          <w:rFonts w:ascii="Times New Roman" w:hAnsi="Times New Roman" w:cs="Times New Roman"/>
          <w:sz w:val="24"/>
          <w:szCs w:val="24"/>
        </w:rPr>
        <w:t xml:space="preserve"> Orang tua harus bisa memberikan </w:t>
      </w:r>
      <w:r>
        <w:rPr>
          <w:rFonts w:ascii="Times New Roman" w:hAnsi="Times New Roman" w:cs="Times New Roman"/>
          <w:sz w:val="24"/>
          <w:szCs w:val="24"/>
        </w:rPr>
        <w:lastRenderedPageBreak/>
        <w:t xml:space="preserve">batasan dalam memberikan sesuatu pada sang anak, berikan mereka pemahaman sedari kecil bahwa untuk mendapatkan sesuatu dalam hidupnya, sang anak harus berusaha sendiri, harus berusaha berkorban dan berjuang sendiri untuk mendapatkan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ia mau. Sehingga mereka bertanggungjawab dalam menggunakan uang yang mereka dapatkan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tidak mudah, dan tentunya hal ini akan membawa dampak baik ketika mereka sudah dewasa nanti, dengan senantiasa bisa menghargai penggunaan uang</w:t>
      </w:r>
      <w:r w:rsidR="00980F46">
        <w:rPr>
          <w:rFonts w:ascii="Times New Roman" w:hAnsi="Times New Roman" w:cs="Times New Roman"/>
          <w:sz w:val="24"/>
          <w:szCs w:val="24"/>
        </w:rPr>
        <w:t xml:space="preserve"> dalam kehidupannya</w:t>
      </w:r>
      <w:r>
        <w:rPr>
          <w:rFonts w:ascii="Times New Roman" w:hAnsi="Times New Roman" w:cs="Times New Roman"/>
          <w:sz w:val="24"/>
          <w:szCs w:val="24"/>
        </w:rPr>
        <w:t>.</w:t>
      </w:r>
    </w:p>
    <w:p w:rsidR="008F6EC5" w:rsidRDefault="008F6EC5" w:rsidP="00E271A2">
      <w:pPr>
        <w:jc w:val="both"/>
        <w:rPr>
          <w:rFonts w:ascii="Times New Roman" w:hAnsi="Times New Roman" w:cs="Times New Roman"/>
          <w:b/>
          <w:sz w:val="24"/>
          <w:szCs w:val="24"/>
        </w:rPr>
      </w:pPr>
    </w:p>
    <w:p w:rsidR="00E271A2" w:rsidRPr="0077104B" w:rsidRDefault="00E271A2" w:rsidP="00E271A2">
      <w:pPr>
        <w:jc w:val="both"/>
        <w:rPr>
          <w:rFonts w:ascii="Times New Roman" w:hAnsi="Times New Roman" w:cs="Times New Roman"/>
          <w:b/>
          <w:i/>
          <w:sz w:val="24"/>
          <w:szCs w:val="24"/>
        </w:rPr>
      </w:pPr>
      <w:r>
        <w:rPr>
          <w:rFonts w:ascii="Times New Roman" w:hAnsi="Times New Roman" w:cs="Times New Roman"/>
          <w:b/>
          <w:sz w:val="24"/>
          <w:szCs w:val="24"/>
        </w:rPr>
        <w:t>Pearl 16</w:t>
      </w:r>
      <w:r w:rsidRPr="003E173E">
        <w:rPr>
          <w:rFonts w:ascii="Times New Roman" w:hAnsi="Times New Roman" w:cs="Times New Roman"/>
          <w:b/>
          <w:sz w:val="24"/>
          <w:szCs w:val="24"/>
        </w:rPr>
        <w:t xml:space="preserve">: </w:t>
      </w:r>
      <w:r>
        <w:rPr>
          <w:rFonts w:ascii="Times New Roman" w:hAnsi="Times New Roman" w:cs="Times New Roman"/>
          <w:b/>
          <w:sz w:val="24"/>
          <w:szCs w:val="24"/>
        </w:rPr>
        <w:t>Fears and Monsters</w:t>
      </w:r>
      <w:r w:rsidR="0077104B">
        <w:rPr>
          <w:rFonts w:ascii="Times New Roman" w:hAnsi="Times New Roman" w:cs="Times New Roman"/>
          <w:b/>
          <w:sz w:val="24"/>
          <w:szCs w:val="24"/>
        </w:rPr>
        <w:t xml:space="preserve"> </w:t>
      </w:r>
      <w:r w:rsidR="0077104B">
        <w:rPr>
          <w:rFonts w:ascii="Times New Roman" w:hAnsi="Times New Roman" w:cs="Times New Roman"/>
          <w:b/>
          <w:i/>
          <w:sz w:val="24"/>
          <w:szCs w:val="24"/>
        </w:rPr>
        <w:t>(Perasaan takut dan Monster)</w:t>
      </w:r>
    </w:p>
    <w:p w:rsidR="00EB0A28" w:rsidRPr="00EB0A28" w:rsidRDefault="00C93389" w:rsidP="00EB0A28">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Setiap anak kecil, diusia yang masih anak-anak memiliki imajinasi dan rasa takut tersendiri terkait hal-hal seperti monster dan lainnya.</w:t>
      </w:r>
      <w:proofErr w:type="gramEnd"/>
      <w:r w:rsidR="00F5714C">
        <w:rPr>
          <w:rFonts w:ascii="Times New Roman" w:hAnsi="Times New Roman" w:cs="Times New Roman"/>
          <w:sz w:val="24"/>
          <w:szCs w:val="24"/>
        </w:rPr>
        <w:t xml:space="preserve"> </w:t>
      </w:r>
      <w:proofErr w:type="gramStart"/>
      <w:r w:rsidR="00F5714C">
        <w:rPr>
          <w:rFonts w:ascii="Times New Roman" w:hAnsi="Times New Roman" w:cs="Times New Roman"/>
          <w:sz w:val="24"/>
          <w:szCs w:val="24"/>
        </w:rPr>
        <w:t>Kadang mereka berpikir, monster tersebut ada dibawah tempat tidur mereka, di jendela atau bahkan dilemari pakaian mereka.</w:t>
      </w:r>
      <w:proofErr w:type="gramEnd"/>
      <w:r w:rsidR="00F5714C">
        <w:rPr>
          <w:rFonts w:ascii="Times New Roman" w:hAnsi="Times New Roman" w:cs="Times New Roman"/>
          <w:sz w:val="24"/>
          <w:szCs w:val="24"/>
        </w:rPr>
        <w:t xml:space="preserve"> Orang tua disini harus bisa mengeksplor emosi negative sang anak (rasa takut), memahami mereka, </w:t>
      </w:r>
      <w:proofErr w:type="gramStart"/>
      <w:r w:rsidR="00F5714C">
        <w:rPr>
          <w:rFonts w:ascii="Times New Roman" w:hAnsi="Times New Roman" w:cs="Times New Roman"/>
          <w:sz w:val="24"/>
          <w:szCs w:val="24"/>
        </w:rPr>
        <w:t>tanpa</w:t>
      </w:r>
      <w:proofErr w:type="gramEnd"/>
      <w:r w:rsidR="00F5714C">
        <w:rPr>
          <w:rFonts w:ascii="Times New Roman" w:hAnsi="Times New Roman" w:cs="Times New Roman"/>
          <w:sz w:val="24"/>
          <w:szCs w:val="24"/>
        </w:rPr>
        <w:t xml:space="preserve"> secara emosional ikut terlibat atau malah ikut mengecek kebenaran apakah benar ada monster di kolong tempat tidur mereka. Orang tua justru harus bisa memberikan ketenangan, meyakinkan sang anak bahwa tidak ada yang namanya monster. </w:t>
      </w:r>
      <w:proofErr w:type="gramStart"/>
      <w:r w:rsidR="00F5714C">
        <w:rPr>
          <w:rFonts w:ascii="Times New Roman" w:hAnsi="Times New Roman" w:cs="Times New Roman"/>
          <w:sz w:val="24"/>
          <w:szCs w:val="24"/>
        </w:rPr>
        <w:t>Orang tua juga bisa menggunakan kata-kata ajaib, dimana pada dasarnya seorang anak menyukai hal-hal berbau magic.</w:t>
      </w:r>
      <w:proofErr w:type="gramEnd"/>
      <w:r w:rsidR="00F5714C">
        <w:rPr>
          <w:rFonts w:ascii="Times New Roman" w:hAnsi="Times New Roman" w:cs="Times New Roman"/>
          <w:sz w:val="24"/>
          <w:szCs w:val="24"/>
        </w:rPr>
        <w:t xml:space="preserve"> Sebagai contohnya, orang tua bisa katakan bahwa dengan parfum dapat menangkal adanya monster, mainkan peran tersebut secara natural, dan sang anak </w:t>
      </w:r>
      <w:proofErr w:type="gramStart"/>
      <w:r w:rsidR="00F5714C">
        <w:rPr>
          <w:rFonts w:ascii="Times New Roman" w:hAnsi="Times New Roman" w:cs="Times New Roman"/>
          <w:sz w:val="24"/>
          <w:szCs w:val="24"/>
        </w:rPr>
        <w:t>akan</w:t>
      </w:r>
      <w:proofErr w:type="gramEnd"/>
      <w:r w:rsidR="00F5714C">
        <w:rPr>
          <w:rFonts w:ascii="Times New Roman" w:hAnsi="Times New Roman" w:cs="Times New Roman"/>
          <w:sz w:val="24"/>
          <w:szCs w:val="24"/>
        </w:rPr>
        <w:t xml:space="preserve"> coba berpikir bahawa bila dengan adanya parfum di kamar mereka tersebut maka mereka akan aman dari monster (rasa takut sang anak pun berkurang).</w:t>
      </w:r>
    </w:p>
    <w:p w:rsidR="00EB0A28" w:rsidRDefault="00EB0A28" w:rsidP="00E271A2">
      <w:pPr>
        <w:jc w:val="both"/>
        <w:rPr>
          <w:rFonts w:ascii="Times New Roman" w:hAnsi="Times New Roman" w:cs="Times New Roman"/>
          <w:b/>
          <w:sz w:val="24"/>
          <w:szCs w:val="24"/>
        </w:rPr>
      </w:pPr>
    </w:p>
    <w:p w:rsidR="00E92B9B" w:rsidRDefault="00E92B9B" w:rsidP="00E92B9B">
      <w:pPr>
        <w:jc w:val="both"/>
        <w:rPr>
          <w:rFonts w:ascii="Times New Roman" w:hAnsi="Times New Roman" w:cs="Times New Roman"/>
          <w:b/>
          <w:sz w:val="24"/>
          <w:szCs w:val="24"/>
        </w:rPr>
      </w:pPr>
      <w:r>
        <w:rPr>
          <w:rFonts w:ascii="Times New Roman" w:hAnsi="Times New Roman" w:cs="Times New Roman"/>
          <w:b/>
          <w:sz w:val="24"/>
          <w:szCs w:val="24"/>
        </w:rPr>
        <w:t>Pearl 17</w:t>
      </w:r>
      <w:r w:rsidRPr="003E173E">
        <w:rPr>
          <w:rFonts w:ascii="Times New Roman" w:hAnsi="Times New Roman" w:cs="Times New Roman"/>
          <w:b/>
          <w:sz w:val="24"/>
          <w:szCs w:val="24"/>
        </w:rPr>
        <w:t xml:space="preserve">: </w:t>
      </w:r>
      <w:r>
        <w:rPr>
          <w:rFonts w:ascii="Times New Roman" w:hAnsi="Times New Roman" w:cs="Times New Roman"/>
          <w:b/>
          <w:sz w:val="24"/>
          <w:szCs w:val="24"/>
        </w:rPr>
        <w:t>Fighting</w:t>
      </w:r>
      <w:r w:rsidR="007011DD">
        <w:rPr>
          <w:rFonts w:ascii="Times New Roman" w:hAnsi="Times New Roman" w:cs="Times New Roman"/>
          <w:b/>
          <w:sz w:val="24"/>
          <w:szCs w:val="24"/>
        </w:rPr>
        <w:t xml:space="preserve"> </w:t>
      </w:r>
      <w:r w:rsidR="007011DD" w:rsidRPr="007011DD">
        <w:rPr>
          <w:rFonts w:ascii="Times New Roman" w:hAnsi="Times New Roman" w:cs="Times New Roman"/>
          <w:b/>
          <w:i/>
          <w:sz w:val="24"/>
          <w:szCs w:val="24"/>
        </w:rPr>
        <w:t>(Pertengkaran)</w:t>
      </w:r>
    </w:p>
    <w:p w:rsidR="001C0FB3" w:rsidRPr="001C0FB3" w:rsidRDefault="001C0FB3" w:rsidP="001C0FB3">
      <w:pPr>
        <w:ind w:firstLine="360"/>
        <w:jc w:val="both"/>
        <w:rPr>
          <w:rFonts w:ascii="Times New Roman" w:hAnsi="Times New Roman" w:cs="Times New Roman"/>
          <w:sz w:val="24"/>
          <w:szCs w:val="24"/>
        </w:rPr>
      </w:pPr>
      <w:r>
        <w:rPr>
          <w:rFonts w:ascii="Times New Roman" w:hAnsi="Times New Roman" w:cs="Times New Roman"/>
          <w:sz w:val="24"/>
          <w:szCs w:val="24"/>
        </w:rPr>
        <w:t>Pertengkaran diantara sang anak menjadi problem ya</w:t>
      </w:r>
      <w:r w:rsidR="00E80100">
        <w:rPr>
          <w:rFonts w:ascii="Times New Roman" w:hAnsi="Times New Roman" w:cs="Times New Roman"/>
          <w:sz w:val="24"/>
          <w:szCs w:val="24"/>
        </w:rPr>
        <w:t xml:space="preserve">ng seringkali dialami orang tua. Banyak orang tua yang merasa bila anak bertengkar maka orang tua tersebut merasa gagal dalam mendidik anaknya, padahal adanya pertengkaran merupakan bagian dari perkembangan sang anak. Hal yang harus diingat oleh orang tua ketika anak bertengkar ialah biarkan mereka menyelesaikan dengan </w:t>
      </w:r>
      <w:proofErr w:type="gramStart"/>
      <w:r w:rsidR="00E80100">
        <w:rPr>
          <w:rFonts w:ascii="Times New Roman" w:hAnsi="Times New Roman" w:cs="Times New Roman"/>
          <w:sz w:val="24"/>
          <w:szCs w:val="24"/>
        </w:rPr>
        <w:t>cara</w:t>
      </w:r>
      <w:proofErr w:type="gramEnd"/>
      <w:r w:rsidR="00E80100">
        <w:rPr>
          <w:rFonts w:ascii="Times New Roman" w:hAnsi="Times New Roman" w:cs="Times New Roman"/>
          <w:sz w:val="24"/>
          <w:szCs w:val="24"/>
        </w:rPr>
        <w:t xml:space="preserve"> mereka sendiri. </w:t>
      </w:r>
      <w:proofErr w:type="gramStart"/>
      <w:r w:rsidR="00E80100">
        <w:rPr>
          <w:rFonts w:ascii="Times New Roman" w:hAnsi="Times New Roman" w:cs="Times New Roman"/>
          <w:sz w:val="24"/>
          <w:szCs w:val="24"/>
        </w:rPr>
        <w:t>Jangan mencoba ikut campur dalam pertengkaran tersebut, lain hal bila pertengkaran tersebut bisa sampai membahayakan nyawa anak-anak.</w:t>
      </w:r>
      <w:proofErr w:type="gramEnd"/>
      <w:r w:rsidR="00E80100">
        <w:rPr>
          <w:rFonts w:ascii="Times New Roman" w:hAnsi="Times New Roman" w:cs="Times New Roman"/>
          <w:sz w:val="24"/>
          <w:szCs w:val="24"/>
        </w:rPr>
        <w:t xml:space="preserve"> Bila setiap kali bertengkar, orang tua ikut campur dan memisahkannya, anak tersebut </w:t>
      </w:r>
      <w:proofErr w:type="gramStart"/>
      <w:r w:rsidR="00E80100">
        <w:rPr>
          <w:rFonts w:ascii="Times New Roman" w:hAnsi="Times New Roman" w:cs="Times New Roman"/>
          <w:sz w:val="24"/>
          <w:szCs w:val="24"/>
        </w:rPr>
        <w:t>akan</w:t>
      </w:r>
      <w:proofErr w:type="gramEnd"/>
      <w:r w:rsidR="00E80100">
        <w:rPr>
          <w:rFonts w:ascii="Times New Roman" w:hAnsi="Times New Roman" w:cs="Times New Roman"/>
          <w:sz w:val="24"/>
          <w:szCs w:val="24"/>
        </w:rPr>
        <w:t xml:space="preserve"> terus berpikir bahwa bertengkar bukanlah suatu hal besar Karena tahu orang tua akan datang menyelesaikan permasalahan yang ada. Sehingga sang anak tidak belajar kapan harus berhenti dan menyudahi permasalahan tersebut,</w:t>
      </w:r>
      <w:r w:rsidR="005E498B">
        <w:rPr>
          <w:rFonts w:ascii="Times New Roman" w:hAnsi="Times New Roman" w:cs="Times New Roman"/>
          <w:sz w:val="24"/>
          <w:szCs w:val="24"/>
        </w:rPr>
        <w:t xml:space="preserve"> orang tua juga harus bisa memahami perasaan anak-anak mereka tentang </w:t>
      </w:r>
      <w:proofErr w:type="gramStart"/>
      <w:r w:rsidR="005E498B">
        <w:rPr>
          <w:rFonts w:ascii="Times New Roman" w:hAnsi="Times New Roman" w:cs="Times New Roman"/>
          <w:sz w:val="24"/>
          <w:szCs w:val="24"/>
        </w:rPr>
        <w:t>apa</w:t>
      </w:r>
      <w:proofErr w:type="gramEnd"/>
      <w:r w:rsidR="005E498B">
        <w:rPr>
          <w:rFonts w:ascii="Times New Roman" w:hAnsi="Times New Roman" w:cs="Times New Roman"/>
          <w:sz w:val="24"/>
          <w:szCs w:val="24"/>
        </w:rPr>
        <w:t xml:space="preserve"> yang dirasakan sang anak dan membantu sang anak </w:t>
      </w:r>
      <w:r w:rsidR="00AD0221">
        <w:rPr>
          <w:rFonts w:ascii="Times New Roman" w:hAnsi="Times New Roman" w:cs="Times New Roman"/>
          <w:sz w:val="24"/>
          <w:szCs w:val="24"/>
        </w:rPr>
        <w:t xml:space="preserve">menyelesaikannya dengan cara yang </w:t>
      </w:r>
      <w:r w:rsidR="006F5FBE">
        <w:rPr>
          <w:rFonts w:ascii="Times New Roman" w:hAnsi="Times New Roman" w:cs="Times New Roman"/>
          <w:sz w:val="24"/>
          <w:szCs w:val="24"/>
        </w:rPr>
        <w:t>berbeda dibanding harus bertengkar</w:t>
      </w:r>
      <w:r w:rsidR="00AD0221">
        <w:rPr>
          <w:rFonts w:ascii="Times New Roman" w:hAnsi="Times New Roman" w:cs="Times New Roman"/>
          <w:sz w:val="24"/>
          <w:szCs w:val="24"/>
        </w:rPr>
        <w:t>.</w:t>
      </w:r>
    </w:p>
    <w:p w:rsidR="001C0FB3" w:rsidRDefault="001C0FB3" w:rsidP="00E92B9B">
      <w:pPr>
        <w:jc w:val="both"/>
        <w:rPr>
          <w:rFonts w:ascii="Times New Roman" w:hAnsi="Times New Roman" w:cs="Times New Roman"/>
          <w:b/>
          <w:sz w:val="24"/>
          <w:szCs w:val="24"/>
        </w:rPr>
      </w:pPr>
    </w:p>
    <w:p w:rsidR="00E92B9B" w:rsidRDefault="00E92B9B" w:rsidP="00E92B9B">
      <w:pPr>
        <w:jc w:val="both"/>
        <w:rPr>
          <w:rFonts w:ascii="Times New Roman" w:hAnsi="Times New Roman" w:cs="Times New Roman"/>
          <w:b/>
          <w:sz w:val="24"/>
          <w:szCs w:val="24"/>
        </w:rPr>
      </w:pPr>
      <w:r>
        <w:rPr>
          <w:rFonts w:ascii="Times New Roman" w:hAnsi="Times New Roman" w:cs="Times New Roman"/>
          <w:b/>
          <w:sz w:val="24"/>
          <w:szCs w:val="24"/>
        </w:rPr>
        <w:t>Pearl 18: Friends</w:t>
      </w:r>
      <w:r w:rsidR="007011DD">
        <w:rPr>
          <w:rFonts w:ascii="Times New Roman" w:hAnsi="Times New Roman" w:cs="Times New Roman"/>
          <w:b/>
          <w:sz w:val="24"/>
          <w:szCs w:val="24"/>
        </w:rPr>
        <w:t xml:space="preserve"> </w:t>
      </w:r>
      <w:r w:rsidR="007011DD" w:rsidRPr="007011DD">
        <w:rPr>
          <w:rFonts w:ascii="Times New Roman" w:hAnsi="Times New Roman" w:cs="Times New Roman"/>
          <w:b/>
          <w:i/>
          <w:sz w:val="24"/>
          <w:szCs w:val="24"/>
        </w:rPr>
        <w:t>(Teman</w:t>
      </w:r>
      <w:r w:rsidR="00CB6898">
        <w:rPr>
          <w:rFonts w:ascii="Times New Roman" w:hAnsi="Times New Roman" w:cs="Times New Roman"/>
          <w:b/>
          <w:i/>
          <w:sz w:val="24"/>
          <w:szCs w:val="24"/>
        </w:rPr>
        <w:t>-teman</w:t>
      </w:r>
      <w:r w:rsidR="007011DD" w:rsidRPr="007011DD">
        <w:rPr>
          <w:rFonts w:ascii="Times New Roman" w:hAnsi="Times New Roman" w:cs="Times New Roman"/>
          <w:b/>
          <w:i/>
          <w:sz w:val="24"/>
          <w:szCs w:val="24"/>
        </w:rPr>
        <w:t>)</w:t>
      </w:r>
    </w:p>
    <w:p w:rsidR="00F31CD8" w:rsidRPr="00F31CD8" w:rsidRDefault="00F31CD8" w:rsidP="00F31CD8">
      <w:pPr>
        <w:ind w:firstLine="360"/>
        <w:jc w:val="both"/>
        <w:rPr>
          <w:rFonts w:ascii="Times New Roman" w:hAnsi="Times New Roman" w:cs="Times New Roman"/>
          <w:sz w:val="24"/>
          <w:szCs w:val="24"/>
          <w:lang w:val="en-ID"/>
        </w:rPr>
      </w:pPr>
      <w:r w:rsidRPr="00F31CD8">
        <w:rPr>
          <w:rFonts w:ascii="Times New Roman" w:hAnsi="Times New Roman" w:cs="Times New Roman"/>
          <w:sz w:val="24"/>
          <w:szCs w:val="24"/>
          <w:lang w:val="en-ID"/>
        </w:rPr>
        <w:t xml:space="preserve">Ketika seorang anak mulai beranjak tumbuh dan bisa berjalan, tentu dia </w:t>
      </w:r>
      <w:proofErr w:type="gramStart"/>
      <w:r w:rsidRPr="00F31CD8">
        <w:rPr>
          <w:rFonts w:ascii="Times New Roman" w:hAnsi="Times New Roman" w:cs="Times New Roman"/>
          <w:sz w:val="24"/>
          <w:szCs w:val="24"/>
          <w:lang w:val="en-ID"/>
        </w:rPr>
        <w:t>akan</w:t>
      </w:r>
      <w:proofErr w:type="gramEnd"/>
      <w:r w:rsidRPr="00F31CD8">
        <w:rPr>
          <w:rFonts w:ascii="Times New Roman" w:hAnsi="Times New Roman" w:cs="Times New Roman"/>
          <w:sz w:val="24"/>
          <w:szCs w:val="24"/>
          <w:lang w:val="en-ID"/>
        </w:rPr>
        <w:t xml:space="preserve"> mulai berada dengan banyak orang disekelilingnya, sekaligus menemukan teman baru. </w:t>
      </w:r>
      <w:proofErr w:type="gramStart"/>
      <w:r w:rsidRPr="00F31CD8">
        <w:rPr>
          <w:rFonts w:ascii="Times New Roman" w:hAnsi="Times New Roman" w:cs="Times New Roman"/>
          <w:sz w:val="24"/>
          <w:szCs w:val="24"/>
          <w:lang w:val="en-ID"/>
        </w:rPr>
        <w:t>Berkenalan dengan banyak orang dan bermain bersama.</w:t>
      </w:r>
      <w:proofErr w:type="gramEnd"/>
      <w:r w:rsidRPr="00F31CD8">
        <w:rPr>
          <w:rFonts w:ascii="Times New Roman" w:hAnsi="Times New Roman" w:cs="Times New Roman"/>
          <w:sz w:val="24"/>
          <w:szCs w:val="24"/>
          <w:lang w:val="en-ID"/>
        </w:rPr>
        <w:t xml:space="preserve"> </w:t>
      </w:r>
      <w:proofErr w:type="gramStart"/>
      <w:r w:rsidRPr="00F31CD8">
        <w:rPr>
          <w:rFonts w:ascii="Times New Roman" w:hAnsi="Times New Roman" w:cs="Times New Roman"/>
          <w:sz w:val="24"/>
          <w:szCs w:val="24"/>
          <w:lang w:val="en-ID"/>
        </w:rPr>
        <w:t>Yang seringkali menjadi masalah bagi orang tua dan anak adalah ketika orang tua tidak menyetujui siapa yang menjadi teman bagi anak kita.</w:t>
      </w:r>
      <w:proofErr w:type="gramEnd"/>
      <w:r w:rsidRPr="00F31CD8">
        <w:rPr>
          <w:rFonts w:ascii="Times New Roman" w:hAnsi="Times New Roman" w:cs="Times New Roman"/>
          <w:sz w:val="24"/>
          <w:szCs w:val="24"/>
          <w:lang w:val="en-ID"/>
        </w:rPr>
        <w:t xml:space="preserve"> Kesalahan yang sering orang tua lakukan adalah mencoba mengatur siapa yang harus menjadi teman sang anak dan siapa </w:t>
      </w:r>
      <w:proofErr w:type="gramStart"/>
      <w:r w:rsidRPr="00F31CD8">
        <w:rPr>
          <w:rFonts w:ascii="Times New Roman" w:hAnsi="Times New Roman" w:cs="Times New Roman"/>
          <w:sz w:val="24"/>
          <w:szCs w:val="24"/>
          <w:lang w:val="en-ID"/>
        </w:rPr>
        <w:t>yang  tidak</w:t>
      </w:r>
      <w:proofErr w:type="gramEnd"/>
      <w:r w:rsidRPr="00F31CD8">
        <w:rPr>
          <w:rFonts w:ascii="Times New Roman" w:hAnsi="Times New Roman" w:cs="Times New Roman"/>
          <w:sz w:val="24"/>
          <w:szCs w:val="24"/>
          <w:lang w:val="en-ID"/>
        </w:rPr>
        <w:t xml:space="preserve"> boleh. Disaat orang tua melakukan ini, disaat itu pula hubungan orang tua dan sang anak </w:t>
      </w:r>
      <w:proofErr w:type="gramStart"/>
      <w:r w:rsidRPr="00F31CD8">
        <w:rPr>
          <w:rFonts w:ascii="Times New Roman" w:hAnsi="Times New Roman" w:cs="Times New Roman"/>
          <w:sz w:val="24"/>
          <w:szCs w:val="24"/>
          <w:lang w:val="en-ID"/>
        </w:rPr>
        <w:t>akan</w:t>
      </w:r>
      <w:proofErr w:type="gramEnd"/>
      <w:r w:rsidRPr="00F31CD8">
        <w:rPr>
          <w:rFonts w:ascii="Times New Roman" w:hAnsi="Times New Roman" w:cs="Times New Roman"/>
          <w:sz w:val="24"/>
          <w:szCs w:val="24"/>
          <w:lang w:val="en-ID"/>
        </w:rPr>
        <w:t xml:space="preserve"> menjadi rusak. Hal ini dikarenakan ketika sang anak merasa dilarang untuk bermain dan berteman dengan sebagian orang yang kita anggap tidak </w:t>
      </w:r>
      <w:proofErr w:type="gramStart"/>
      <w:r w:rsidRPr="00F31CD8">
        <w:rPr>
          <w:rFonts w:ascii="Times New Roman" w:hAnsi="Times New Roman" w:cs="Times New Roman"/>
          <w:sz w:val="24"/>
          <w:szCs w:val="24"/>
          <w:lang w:val="en-ID"/>
        </w:rPr>
        <w:t>baik,</w:t>
      </w:r>
      <w:proofErr w:type="gramEnd"/>
      <w:r w:rsidRPr="00F31CD8">
        <w:rPr>
          <w:rFonts w:ascii="Times New Roman" w:hAnsi="Times New Roman" w:cs="Times New Roman"/>
          <w:sz w:val="24"/>
          <w:szCs w:val="24"/>
          <w:lang w:val="en-ID"/>
        </w:rPr>
        <w:t xml:space="preserve"> disaat itu pula sang anak merasa bahwa orang tua tidak mempercayai sang anak untuk dapat berpikir sendiri dan menentukan pilihan teman mereka. Namun orang tua bisa mengatakan pada anak mereka terkait opini dan pikiran mengapa orang tua melarang, biarkan sang anak berpikir tentang opini tersebut dan lambat laun sang anak </w:t>
      </w:r>
      <w:proofErr w:type="gramStart"/>
      <w:r w:rsidRPr="00F31CD8">
        <w:rPr>
          <w:rFonts w:ascii="Times New Roman" w:hAnsi="Times New Roman" w:cs="Times New Roman"/>
          <w:sz w:val="24"/>
          <w:szCs w:val="24"/>
          <w:lang w:val="en-ID"/>
        </w:rPr>
        <w:t>akan</w:t>
      </w:r>
      <w:proofErr w:type="gramEnd"/>
      <w:r w:rsidRPr="00F31CD8">
        <w:rPr>
          <w:rFonts w:ascii="Times New Roman" w:hAnsi="Times New Roman" w:cs="Times New Roman"/>
          <w:sz w:val="24"/>
          <w:szCs w:val="24"/>
          <w:lang w:val="en-ID"/>
        </w:rPr>
        <w:t xml:space="preserve"> memilih berdasarkan pertimbangan opini orang tua mereka.</w:t>
      </w:r>
    </w:p>
    <w:p w:rsidR="00F31CD8" w:rsidRDefault="00F31CD8" w:rsidP="00E92B9B">
      <w:pPr>
        <w:jc w:val="both"/>
        <w:rPr>
          <w:rFonts w:ascii="Times New Roman" w:hAnsi="Times New Roman" w:cs="Times New Roman"/>
          <w:b/>
          <w:sz w:val="24"/>
          <w:szCs w:val="24"/>
        </w:rPr>
      </w:pPr>
    </w:p>
    <w:p w:rsidR="00E92B9B" w:rsidRDefault="00E92B9B" w:rsidP="00E92B9B">
      <w:pPr>
        <w:jc w:val="both"/>
        <w:rPr>
          <w:rFonts w:ascii="Times New Roman" w:hAnsi="Times New Roman" w:cs="Times New Roman"/>
          <w:b/>
          <w:sz w:val="24"/>
          <w:szCs w:val="24"/>
        </w:rPr>
      </w:pPr>
      <w:r>
        <w:rPr>
          <w:rFonts w:ascii="Times New Roman" w:hAnsi="Times New Roman" w:cs="Times New Roman"/>
          <w:b/>
          <w:sz w:val="24"/>
          <w:szCs w:val="24"/>
        </w:rPr>
        <w:lastRenderedPageBreak/>
        <w:t>Pearl 19: Getting Ready for School</w:t>
      </w:r>
      <w:r w:rsidR="00CB6898">
        <w:rPr>
          <w:rFonts w:ascii="Times New Roman" w:hAnsi="Times New Roman" w:cs="Times New Roman"/>
          <w:b/>
          <w:sz w:val="24"/>
          <w:szCs w:val="24"/>
        </w:rPr>
        <w:t xml:space="preserve"> </w:t>
      </w:r>
      <w:r w:rsidR="00CB6898" w:rsidRPr="00CB6898">
        <w:rPr>
          <w:rFonts w:ascii="Times New Roman" w:hAnsi="Times New Roman" w:cs="Times New Roman"/>
          <w:b/>
          <w:i/>
          <w:sz w:val="24"/>
          <w:szCs w:val="24"/>
        </w:rPr>
        <w:t>(Bersiap ke Sekolah)</w:t>
      </w:r>
    </w:p>
    <w:p w:rsidR="00D90D36" w:rsidRPr="00AF25A1" w:rsidRDefault="006B673C" w:rsidP="00AF25A1">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Ma</w:t>
      </w:r>
      <w:r w:rsidR="00520C24">
        <w:rPr>
          <w:rFonts w:ascii="Times New Roman" w:hAnsi="Times New Roman" w:cs="Times New Roman"/>
          <w:sz w:val="24"/>
          <w:szCs w:val="24"/>
        </w:rPr>
        <w:t>s</w:t>
      </w:r>
      <w:r>
        <w:rPr>
          <w:rFonts w:ascii="Times New Roman" w:hAnsi="Times New Roman" w:cs="Times New Roman"/>
          <w:sz w:val="24"/>
          <w:szCs w:val="24"/>
        </w:rPr>
        <w:t>alah yang sering dihadapi orang tua dan anak adalah terkait persiapan di pagi hari.</w:t>
      </w:r>
      <w:proofErr w:type="gramEnd"/>
      <w:r>
        <w:rPr>
          <w:rFonts w:ascii="Times New Roman" w:hAnsi="Times New Roman" w:cs="Times New Roman"/>
          <w:sz w:val="24"/>
          <w:szCs w:val="24"/>
        </w:rPr>
        <w:t xml:space="preserve"> Anak yang sulit untuk bangun pagi dan membutuhkan waktu lebih lama dalam bersiap untuk sekolah seringkali membuat orang tua kesal karena hal tersebut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orang tua telat berangkat ke kantor.</w:t>
      </w:r>
      <w:r w:rsidR="009D78B5">
        <w:rPr>
          <w:rFonts w:ascii="Times New Roman" w:hAnsi="Times New Roman" w:cs="Times New Roman"/>
          <w:sz w:val="24"/>
          <w:szCs w:val="24"/>
        </w:rPr>
        <w:t xml:space="preserve"> Orang tua harus bisa menentukan mana pekerjaan yang memang harus menjadi tanggungjawabnya dan mana yang harus dikerjakan oleh sang anak, misalnya dengan memasang alarm, bangun pagi, hal tersebut seharusnya menjadi tanggungjawab sang anak</w:t>
      </w:r>
      <w:r w:rsidR="00CE581A">
        <w:rPr>
          <w:rFonts w:ascii="Times New Roman" w:hAnsi="Times New Roman" w:cs="Times New Roman"/>
          <w:sz w:val="24"/>
          <w:szCs w:val="24"/>
        </w:rPr>
        <w:t>, dan bila mereka telat bangun</w:t>
      </w:r>
      <w:r w:rsidR="0016506B">
        <w:rPr>
          <w:rFonts w:ascii="Times New Roman" w:hAnsi="Times New Roman" w:cs="Times New Roman"/>
          <w:sz w:val="24"/>
          <w:szCs w:val="24"/>
        </w:rPr>
        <w:t xml:space="preserve"> dan tidak bisa tepat waktu untuk naik bus sekolah misalnya</w:t>
      </w:r>
      <w:r w:rsidR="00CE581A">
        <w:rPr>
          <w:rFonts w:ascii="Times New Roman" w:hAnsi="Times New Roman" w:cs="Times New Roman"/>
          <w:sz w:val="24"/>
          <w:szCs w:val="24"/>
        </w:rPr>
        <w:t xml:space="preserve">, </w:t>
      </w:r>
      <w:r w:rsidR="0016506B">
        <w:rPr>
          <w:rFonts w:ascii="Times New Roman" w:hAnsi="Times New Roman" w:cs="Times New Roman"/>
          <w:sz w:val="24"/>
          <w:szCs w:val="24"/>
        </w:rPr>
        <w:t>orang tua jangan berusaha untuk ‘menyelamatkan’ mereka seperti mengantar mereka dengan mobil dan lainnya</w:t>
      </w:r>
      <w:r w:rsidR="002B5182">
        <w:rPr>
          <w:rFonts w:ascii="Times New Roman" w:hAnsi="Times New Roman" w:cs="Times New Roman"/>
          <w:sz w:val="24"/>
          <w:szCs w:val="24"/>
        </w:rPr>
        <w:t>,</w:t>
      </w:r>
      <w:r w:rsidR="0016506B">
        <w:rPr>
          <w:rFonts w:ascii="Times New Roman" w:hAnsi="Times New Roman" w:cs="Times New Roman"/>
          <w:sz w:val="24"/>
          <w:szCs w:val="24"/>
        </w:rPr>
        <w:t xml:space="preserve"> </w:t>
      </w:r>
      <w:r w:rsidR="00CE581A">
        <w:rPr>
          <w:rFonts w:ascii="Times New Roman" w:hAnsi="Times New Roman" w:cs="Times New Roman"/>
          <w:sz w:val="24"/>
          <w:szCs w:val="24"/>
        </w:rPr>
        <w:t>biarkan mereka</w:t>
      </w:r>
      <w:r w:rsidR="002B5182">
        <w:rPr>
          <w:rFonts w:ascii="Times New Roman" w:hAnsi="Times New Roman" w:cs="Times New Roman"/>
          <w:sz w:val="24"/>
          <w:szCs w:val="24"/>
        </w:rPr>
        <w:t xml:space="preserve"> memiliki kesempatan</w:t>
      </w:r>
      <w:r w:rsidR="00CE581A">
        <w:rPr>
          <w:rFonts w:ascii="Times New Roman" w:hAnsi="Times New Roman" w:cs="Times New Roman"/>
          <w:sz w:val="24"/>
          <w:szCs w:val="24"/>
        </w:rPr>
        <w:t xml:space="preserve"> belajar dari konsekuensi yang harus mereka terima sendiri.</w:t>
      </w:r>
      <w:r w:rsidR="00ED28C6">
        <w:rPr>
          <w:rFonts w:ascii="Times New Roman" w:hAnsi="Times New Roman" w:cs="Times New Roman"/>
          <w:sz w:val="24"/>
          <w:szCs w:val="24"/>
        </w:rPr>
        <w:t xml:space="preserve"> </w:t>
      </w:r>
    </w:p>
    <w:p w:rsidR="00D90D36" w:rsidRDefault="00D90D36" w:rsidP="00E92B9B">
      <w:pPr>
        <w:jc w:val="both"/>
        <w:rPr>
          <w:rFonts w:ascii="Times New Roman" w:hAnsi="Times New Roman" w:cs="Times New Roman"/>
          <w:b/>
          <w:sz w:val="24"/>
          <w:szCs w:val="24"/>
        </w:rPr>
      </w:pPr>
    </w:p>
    <w:p w:rsidR="00E92B9B" w:rsidRDefault="00E92B9B" w:rsidP="00E92B9B">
      <w:pPr>
        <w:jc w:val="both"/>
        <w:rPr>
          <w:rFonts w:ascii="Times New Roman" w:hAnsi="Times New Roman" w:cs="Times New Roman"/>
          <w:b/>
          <w:sz w:val="24"/>
          <w:szCs w:val="24"/>
        </w:rPr>
      </w:pPr>
      <w:r>
        <w:rPr>
          <w:rFonts w:ascii="Times New Roman" w:hAnsi="Times New Roman" w:cs="Times New Roman"/>
          <w:b/>
          <w:sz w:val="24"/>
          <w:szCs w:val="24"/>
        </w:rPr>
        <w:t>Pearl 20: Giving Gifts</w:t>
      </w:r>
      <w:r w:rsidR="00CB6898">
        <w:rPr>
          <w:rFonts w:ascii="Times New Roman" w:hAnsi="Times New Roman" w:cs="Times New Roman"/>
          <w:b/>
          <w:sz w:val="24"/>
          <w:szCs w:val="24"/>
        </w:rPr>
        <w:t xml:space="preserve"> </w:t>
      </w:r>
      <w:r w:rsidR="00CB6898" w:rsidRPr="00CB6898">
        <w:rPr>
          <w:rFonts w:ascii="Times New Roman" w:hAnsi="Times New Roman" w:cs="Times New Roman"/>
          <w:b/>
          <w:i/>
          <w:sz w:val="24"/>
          <w:szCs w:val="24"/>
        </w:rPr>
        <w:t>(Memberi Hadiah)</w:t>
      </w:r>
    </w:p>
    <w:p w:rsidR="00D13EC2" w:rsidRDefault="00520C24" w:rsidP="003D2E43">
      <w:pPr>
        <w:ind w:firstLine="360"/>
        <w:jc w:val="both"/>
        <w:rPr>
          <w:rFonts w:ascii="Times New Roman" w:hAnsi="Times New Roman" w:cs="Times New Roman"/>
          <w:sz w:val="24"/>
          <w:szCs w:val="24"/>
        </w:rPr>
      </w:pPr>
      <w:r>
        <w:rPr>
          <w:rFonts w:ascii="Times New Roman" w:hAnsi="Times New Roman" w:cs="Times New Roman"/>
          <w:sz w:val="24"/>
          <w:szCs w:val="24"/>
        </w:rPr>
        <w:t xml:space="preserve">Dalam memberikan hadiah bagi sang buah hati, orang tua harus bisa memperhatikan beberapa hal berikut: Pertama, bila sang anak menunjukan sedikit apresiasi </w:t>
      </w:r>
      <w:r w:rsidR="00DE28F6">
        <w:rPr>
          <w:rFonts w:ascii="Times New Roman" w:hAnsi="Times New Roman" w:cs="Times New Roman"/>
          <w:sz w:val="24"/>
          <w:szCs w:val="24"/>
        </w:rPr>
        <w:t xml:space="preserve">seperti terima kasih, </w:t>
      </w:r>
      <w:r>
        <w:rPr>
          <w:rFonts w:ascii="Times New Roman" w:hAnsi="Times New Roman" w:cs="Times New Roman"/>
          <w:sz w:val="24"/>
          <w:szCs w:val="24"/>
        </w:rPr>
        <w:t xml:space="preserve">terkait dengan pemberian hadiah yang diberikan padanya, maka berikan mereka sedikit </w:t>
      </w:r>
      <w:proofErr w:type="gramStart"/>
      <w:r>
        <w:rPr>
          <w:rFonts w:ascii="Times New Roman" w:hAnsi="Times New Roman" w:cs="Times New Roman"/>
          <w:sz w:val="24"/>
          <w:szCs w:val="24"/>
        </w:rPr>
        <w:t>hadiah</w:t>
      </w:r>
      <w:proofErr w:type="gramEnd"/>
      <w:r>
        <w:rPr>
          <w:rFonts w:ascii="Times New Roman" w:hAnsi="Times New Roman" w:cs="Times New Roman"/>
          <w:sz w:val="24"/>
          <w:szCs w:val="24"/>
        </w:rPr>
        <w:t>.</w:t>
      </w:r>
      <w:r w:rsidR="00DE28F6">
        <w:rPr>
          <w:rFonts w:ascii="Times New Roman" w:hAnsi="Times New Roman" w:cs="Times New Roman"/>
          <w:sz w:val="24"/>
          <w:szCs w:val="24"/>
        </w:rPr>
        <w:t xml:space="preserve"> </w:t>
      </w:r>
      <w:r w:rsidR="00E2567E">
        <w:rPr>
          <w:rFonts w:ascii="Times New Roman" w:hAnsi="Times New Roman" w:cs="Times New Roman"/>
          <w:sz w:val="24"/>
          <w:szCs w:val="24"/>
        </w:rPr>
        <w:t xml:space="preserve">Berikan mereka perlakuan yang </w:t>
      </w:r>
      <w:proofErr w:type="gramStart"/>
      <w:r w:rsidR="00E2567E">
        <w:rPr>
          <w:rFonts w:ascii="Times New Roman" w:hAnsi="Times New Roman" w:cs="Times New Roman"/>
          <w:sz w:val="24"/>
          <w:szCs w:val="24"/>
        </w:rPr>
        <w:t>sama</w:t>
      </w:r>
      <w:proofErr w:type="gramEnd"/>
      <w:r w:rsidR="00E2567E">
        <w:rPr>
          <w:rFonts w:ascii="Times New Roman" w:hAnsi="Times New Roman" w:cs="Times New Roman"/>
          <w:sz w:val="24"/>
          <w:szCs w:val="24"/>
        </w:rPr>
        <w:t>, perlakuan sama bukan berarti hadiah yang sama, ajarkan sang anak untuk bisa menerima hadiah yang berbeda, karena kebutuhan masing-masing anak berbeda</w:t>
      </w:r>
      <w:r w:rsidR="00871288">
        <w:rPr>
          <w:rFonts w:ascii="Times New Roman" w:hAnsi="Times New Roman" w:cs="Times New Roman"/>
          <w:sz w:val="24"/>
          <w:szCs w:val="24"/>
        </w:rPr>
        <w:t xml:space="preserve">. Biarkan sang anak belajar untuk menangani kecemburuan, menahan keinginan dan memahami </w:t>
      </w:r>
      <w:proofErr w:type="gramStart"/>
      <w:r w:rsidR="00871288">
        <w:rPr>
          <w:rFonts w:ascii="Times New Roman" w:hAnsi="Times New Roman" w:cs="Times New Roman"/>
          <w:sz w:val="24"/>
          <w:szCs w:val="24"/>
        </w:rPr>
        <w:t>apa</w:t>
      </w:r>
      <w:proofErr w:type="gramEnd"/>
      <w:r w:rsidR="00871288">
        <w:rPr>
          <w:rFonts w:ascii="Times New Roman" w:hAnsi="Times New Roman" w:cs="Times New Roman"/>
          <w:sz w:val="24"/>
          <w:szCs w:val="24"/>
        </w:rPr>
        <w:t xml:space="preserve"> yang dibutuhkan oleh anak/saudara mereka lainnya.</w:t>
      </w:r>
      <w:r w:rsidR="00285C7C">
        <w:rPr>
          <w:rFonts w:ascii="Times New Roman" w:hAnsi="Times New Roman" w:cs="Times New Roman"/>
          <w:sz w:val="24"/>
          <w:szCs w:val="24"/>
        </w:rPr>
        <w:t xml:space="preserve"> Ajarkan pula pada sang anak agar tidak hanya menerima hadiah, namun juga mampu memberi hadiah pada yang lain atau memberi sesuatu pada orang lain yang tentunya</w:t>
      </w:r>
      <w:r w:rsidR="00C13288">
        <w:rPr>
          <w:rFonts w:ascii="Times New Roman" w:hAnsi="Times New Roman" w:cs="Times New Roman"/>
          <w:sz w:val="24"/>
          <w:szCs w:val="24"/>
        </w:rPr>
        <w:t xml:space="preserve"> hal tersebut</w:t>
      </w:r>
      <w:r w:rsidR="00285C7C">
        <w:rPr>
          <w:rFonts w:ascii="Times New Roman" w:hAnsi="Times New Roman" w:cs="Times New Roman"/>
          <w:sz w:val="24"/>
          <w:szCs w:val="24"/>
        </w:rPr>
        <w:t xml:space="preserve"> </w:t>
      </w:r>
      <w:proofErr w:type="gramStart"/>
      <w:r w:rsidR="00285C7C">
        <w:rPr>
          <w:rFonts w:ascii="Times New Roman" w:hAnsi="Times New Roman" w:cs="Times New Roman"/>
          <w:sz w:val="24"/>
          <w:szCs w:val="24"/>
        </w:rPr>
        <w:t>akan</w:t>
      </w:r>
      <w:proofErr w:type="gramEnd"/>
      <w:r w:rsidR="00285C7C">
        <w:rPr>
          <w:rFonts w:ascii="Times New Roman" w:hAnsi="Times New Roman" w:cs="Times New Roman"/>
          <w:sz w:val="24"/>
          <w:szCs w:val="24"/>
        </w:rPr>
        <w:t xml:space="preserve"> membuat orang lain tersebut menjadi bahagia bila menerimanya.</w:t>
      </w:r>
    </w:p>
    <w:p w:rsidR="003D2E43" w:rsidRPr="003D2E43" w:rsidRDefault="003D2E43" w:rsidP="003D2E43">
      <w:pPr>
        <w:ind w:firstLine="360"/>
        <w:jc w:val="both"/>
        <w:rPr>
          <w:rFonts w:ascii="Times New Roman" w:hAnsi="Times New Roman" w:cs="Times New Roman"/>
          <w:sz w:val="24"/>
          <w:szCs w:val="24"/>
        </w:rPr>
      </w:pPr>
    </w:p>
    <w:p w:rsidR="00B04704" w:rsidRPr="00437564" w:rsidRDefault="00B04704" w:rsidP="00B04704">
      <w:pPr>
        <w:jc w:val="both"/>
        <w:rPr>
          <w:rFonts w:ascii="Times New Roman" w:hAnsi="Times New Roman" w:cs="Times New Roman"/>
          <w:b/>
          <w:i/>
          <w:sz w:val="24"/>
          <w:szCs w:val="24"/>
        </w:rPr>
      </w:pPr>
      <w:r>
        <w:rPr>
          <w:rFonts w:ascii="Times New Roman" w:hAnsi="Times New Roman" w:cs="Times New Roman"/>
          <w:b/>
          <w:sz w:val="24"/>
          <w:szCs w:val="24"/>
        </w:rPr>
        <w:t>Pearl 21: Grades, Underachievement, and Report Cards</w:t>
      </w:r>
      <w:r w:rsidR="00437564">
        <w:rPr>
          <w:rFonts w:ascii="Times New Roman" w:hAnsi="Times New Roman" w:cs="Times New Roman"/>
          <w:b/>
          <w:sz w:val="24"/>
          <w:szCs w:val="24"/>
        </w:rPr>
        <w:t xml:space="preserve"> </w:t>
      </w:r>
      <w:r w:rsidR="00437564">
        <w:rPr>
          <w:rFonts w:ascii="Times New Roman" w:hAnsi="Times New Roman" w:cs="Times New Roman"/>
          <w:b/>
          <w:i/>
          <w:sz w:val="24"/>
          <w:szCs w:val="24"/>
        </w:rPr>
        <w:t>(Nilai, Dibawah Performa, dan Nilai Rapor)</w:t>
      </w:r>
    </w:p>
    <w:p w:rsidR="003D2E43" w:rsidRPr="00D123B4" w:rsidRDefault="00D123B4" w:rsidP="00D123B4">
      <w:pPr>
        <w:ind w:firstLine="360"/>
        <w:jc w:val="both"/>
        <w:rPr>
          <w:rFonts w:ascii="Times New Roman" w:hAnsi="Times New Roman" w:cs="Times New Roman"/>
          <w:sz w:val="24"/>
          <w:szCs w:val="24"/>
        </w:rPr>
      </w:pPr>
      <w:r>
        <w:rPr>
          <w:rFonts w:ascii="Times New Roman" w:hAnsi="Times New Roman" w:cs="Times New Roman"/>
          <w:sz w:val="24"/>
          <w:szCs w:val="24"/>
        </w:rPr>
        <w:t xml:space="preserve">Anak yang telah memasuki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tentu akan secara rutin menerima hasil belajar mereka lewat nilai rapor. Terkadang tidak semua mata pelajaran berhasil dikerjakan dengan baik oleh sang anak, misalnya saja matematika yang mungkin dapat nilai D, sedangkan pelajaran lain bisa mendapat nilai A.</w:t>
      </w:r>
      <w:r w:rsidR="00925F6E">
        <w:rPr>
          <w:rFonts w:ascii="Times New Roman" w:hAnsi="Times New Roman" w:cs="Times New Roman"/>
          <w:sz w:val="24"/>
          <w:szCs w:val="24"/>
        </w:rPr>
        <w:t xml:space="preserve"> Hal ini tentunya orang tua harus menyadari bahwa nilai rapor merupakan tanggungjawab sang anak. </w:t>
      </w:r>
      <w:r w:rsidR="001C4616">
        <w:rPr>
          <w:rFonts w:ascii="Times New Roman" w:hAnsi="Times New Roman" w:cs="Times New Roman"/>
          <w:sz w:val="24"/>
          <w:szCs w:val="24"/>
        </w:rPr>
        <w:t>Yang bisa dilakukan oleh orang tua adalah menunjukkan dukungannya terhadap mereka, tanyakan bagaimana opini sang anak dan</w:t>
      </w:r>
      <w:r w:rsidR="00A74AC3">
        <w:rPr>
          <w:rFonts w:ascii="Times New Roman" w:hAnsi="Times New Roman" w:cs="Times New Roman"/>
          <w:sz w:val="24"/>
          <w:szCs w:val="24"/>
        </w:rPr>
        <w:t xml:space="preserve"> </w:t>
      </w:r>
      <w:proofErr w:type="gramStart"/>
      <w:r w:rsidR="00A74AC3">
        <w:rPr>
          <w:rFonts w:ascii="Times New Roman" w:hAnsi="Times New Roman" w:cs="Times New Roman"/>
          <w:sz w:val="24"/>
          <w:szCs w:val="24"/>
        </w:rPr>
        <w:t>a</w:t>
      </w:r>
      <w:r w:rsidR="001C4616">
        <w:rPr>
          <w:rFonts w:ascii="Times New Roman" w:hAnsi="Times New Roman" w:cs="Times New Roman"/>
          <w:sz w:val="24"/>
          <w:szCs w:val="24"/>
        </w:rPr>
        <w:t>pa</w:t>
      </w:r>
      <w:proofErr w:type="gramEnd"/>
      <w:r w:rsidR="001C4616">
        <w:rPr>
          <w:rFonts w:ascii="Times New Roman" w:hAnsi="Times New Roman" w:cs="Times New Roman"/>
          <w:sz w:val="24"/>
          <w:szCs w:val="24"/>
        </w:rPr>
        <w:t xml:space="preserve"> yang mereka rasakan pada nilai D mereka, tunjukkan bahwa ora</w:t>
      </w:r>
      <w:r w:rsidR="00A74AC3">
        <w:rPr>
          <w:rFonts w:ascii="Times New Roman" w:hAnsi="Times New Roman" w:cs="Times New Roman"/>
          <w:sz w:val="24"/>
          <w:szCs w:val="24"/>
        </w:rPr>
        <w:t>ng tua peduli dan bukan memarahi atau menujukkan rasa kecewa terhadap nilai rapor tersebut. Namun tetap biarkan agar sang anak untuk berpikir</w:t>
      </w:r>
      <w:r w:rsidR="00474547">
        <w:rPr>
          <w:rFonts w:ascii="Times New Roman" w:hAnsi="Times New Roman" w:cs="Times New Roman"/>
          <w:sz w:val="24"/>
          <w:szCs w:val="24"/>
        </w:rPr>
        <w:t xml:space="preserve"> terkait</w:t>
      </w:r>
      <w:r w:rsidR="00A74AC3">
        <w:rPr>
          <w:rFonts w:ascii="Times New Roman" w:hAnsi="Times New Roman" w:cs="Times New Roman"/>
          <w:sz w:val="24"/>
          <w:szCs w:val="24"/>
        </w:rPr>
        <w:t xml:space="preserve"> </w:t>
      </w:r>
      <w:proofErr w:type="gramStart"/>
      <w:r w:rsidR="00A74AC3">
        <w:rPr>
          <w:rFonts w:ascii="Times New Roman" w:hAnsi="Times New Roman" w:cs="Times New Roman"/>
          <w:sz w:val="24"/>
          <w:szCs w:val="24"/>
        </w:rPr>
        <w:t>apa</w:t>
      </w:r>
      <w:proofErr w:type="gramEnd"/>
      <w:r w:rsidR="00A74AC3">
        <w:rPr>
          <w:rFonts w:ascii="Times New Roman" w:hAnsi="Times New Roman" w:cs="Times New Roman"/>
          <w:sz w:val="24"/>
          <w:szCs w:val="24"/>
        </w:rPr>
        <w:t xml:space="preserve"> rencana </w:t>
      </w:r>
      <w:r w:rsidR="00474547">
        <w:rPr>
          <w:rFonts w:ascii="Times New Roman" w:hAnsi="Times New Roman" w:cs="Times New Roman"/>
          <w:sz w:val="24"/>
          <w:szCs w:val="24"/>
        </w:rPr>
        <w:t>atau apa yang akan mereka lakukan kedepannya untuk memperbaiki nilai mereka.</w:t>
      </w:r>
    </w:p>
    <w:p w:rsidR="003D2E43" w:rsidRPr="003D2E43" w:rsidRDefault="003D2E43" w:rsidP="00B04704">
      <w:pPr>
        <w:jc w:val="both"/>
        <w:rPr>
          <w:rFonts w:ascii="Times New Roman" w:hAnsi="Times New Roman" w:cs="Times New Roman"/>
          <w:sz w:val="24"/>
          <w:szCs w:val="24"/>
        </w:rPr>
      </w:pPr>
    </w:p>
    <w:p w:rsidR="00B04704" w:rsidRPr="00437564" w:rsidRDefault="00B04704" w:rsidP="00B04704">
      <w:pPr>
        <w:jc w:val="both"/>
        <w:rPr>
          <w:rFonts w:ascii="Times New Roman" w:hAnsi="Times New Roman" w:cs="Times New Roman"/>
          <w:b/>
          <w:i/>
          <w:sz w:val="24"/>
          <w:szCs w:val="24"/>
        </w:rPr>
      </w:pPr>
      <w:r>
        <w:rPr>
          <w:rFonts w:ascii="Times New Roman" w:hAnsi="Times New Roman" w:cs="Times New Roman"/>
          <w:b/>
          <w:sz w:val="24"/>
          <w:szCs w:val="24"/>
        </w:rPr>
        <w:t>Pearl 22: Grandparents</w:t>
      </w:r>
      <w:r w:rsidR="00437564">
        <w:rPr>
          <w:rFonts w:ascii="Times New Roman" w:hAnsi="Times New Roman" w:cs="Times New Roman"/>
          <w:b/>
          <w:sz w:val="24"/>
          <w:szCs w:val="24"/>
        </w:rPr>
        <w:t xml:space="preserve"> </w:t>
      </w:r>
      <w:r w:rsidR="00437564">
        <w:rPr>
          <w:rFonts w:ascii="Times New Roman" w:hAnsi="Times New Roman" w:cs="Times New Roman"/>
          <w:b/>
          <w:i/>
          <w:sz w:val="24"/>
          <w:szCs w:val="24"/>
        </w:rPr>
        <w:t>(Kakek Nenek)</w:t>
      </w:r>
    </w:p>
    <w:p w:rsidR="001D45D4" w:rsidRPr="00035658" w:rsidRDefault="00035658" w:rsidP="00035658">
      <w:pPr>
        <w:ind w:firstLine="360"/>
        <w:jc w:val="both"/>
        <w:rPr>
          <w:rFonts w:ascii="Times New Roman" w:hAnsi="Times New Roman" w:cs="Times New Roman"/>
          <w:sz w:val="24"/>
          <w:szCs w:val="24"/>
        </w:rPr>
      </w:pPr>
      <w:r>
        <w:rPr>
          <w:rFonts w:ascii="Times New Roman" w:hAnsi="Times New Roman" w:cs="Times New Roman"/>
          <w:sz w:val="24"/>
          <w:szCs w:val="24"/>
        </w:rPr>
        <w:t xml:space="preserve">Ketika orang tua pergi berlibur dan membawa sang anak bertemu dengan kakek nenek mereka, kadang ada hal </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kakek nenek melihat dan menilai bagaimana anak mereka mendidik sang cucunya. Dan bukan hal yang jarang terjadi, ada dimana sang kakek atau nenek tidak setuju dan bertanya-tanya maksud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mendidik sang cucu pada anak mereka. Orang tua harus bisa tegas untuk memutuskan siapa yang memiliki control terhadap anak mereka, apakah diri mereka atau kakek neneknya, berikan pengertian pada kakek neneknya dan bisa juga saling berbagi opini seputar mendidik sang anak. Perlakukan kakek neneknya juga sebagaimana nantinya sang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memperlakukan orang tuanya di masa depan. Konsentrasi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pada penyelesaian masalah yang timbul dibanding harus berdebat cara mendidik mana yang lebih baik dan efektif. </w:t>
      </w:r>
    </w:p>
    <w:p w:rsidR="00551ABC" w:rsidRDefault="00551ABC" w:rsidP="00B04704">
      <w:pPr>
        <w:jc w:val="both"/>
        <w:rPr>
          <w:rFonts w:ascii="Times New Roman" w:hAnsi="Times New Roman" w:cs="Times New Roman"/>
          <w:b/>
          <w:sz w:val="24"/>
          <w:szCs w:val="24"/>
        </w:rPr>
      </w:pPr>
    </w:p>
    <w:p w:rsidR="00437564" w:rsidRDefault="00437564" w:rsidP="00B04704">
      <w:pPr>
        <w:jc w:val="both"/>
        <w:rPr>
          <w:rFonts w:ascii="Times New Roman" w:hAnsi="Times New Roman" w:cs="Times New Roman"/>
          <w:b/>
          <w:sz w:val="24"/>
          <w:szCs w:val="24"/>
        </w:rPr>
      </w:pPr>
    </w:p>
    <w:p w:rsidR="00937A23" w:rsidRPr="00437564" w:rsidRDefault="00937A23" w:rsidP="00B04704">
      <w:pPr>
        <w:jc w:val="both"/>
        <w:rPr>
          <w:rFonts w:ascii="Times New Roman" w:hAnsi="Times New Roman" w:cs="Times New Roman"/>
          <w:b/>
          <w:i/>
          <w:sz w:val="24"/>
          <w:szCs w:val="24"/>
        </w:rPr>
      </w:pPr>
      <w:r>
        <w:rPr>
          <w:rFonts w:ascii="Times New Roman" w:hAnsi="Times New Roman" w:cs="Times New Roman"/>
          <w:b/>
          <w:sz w:val="24"/>
          <w:szCs w:val="24"/>
        </w:rPr>
        <w:lastRenderedPageBreak/>
        <w:t>Pearl 23: Homework</w:t>
      </w:r>
      <w:r w:rsidR="00437564">
        <w:rPr>
          <w:rFonts w:ascii="Times New Roman" w:hAnsi="Times New Roman" w:cs="Times New Roman"/>
          <w:b/>
          <w:sz w:val="24"/>
          <w:szCs w:val="24"/>
        </w:rPr>
        <w:t xml:space="preserve"> </w:t>
      </w:r>
      <w:r w:rsidR="00437564">
        <w:rPr>
          <w:rFonts w:ascii="Times New Roman" w:hAnsi="Times New Roman" w:cs="Times New Roman"/>
          <w:b/>
          <w:i/>
          <w:sz w:val="24"/>
          <w:szCs w:val="24"/>
        </w:rPr>
        <w:t>(Pekerjaan Rumah)</w:t>
      </w:r>
    </w:p>
    <w:p w:rsidR="0086247C" w:rsidRPr="00551ABC" w:rsidRDefault="00551ABC" w:rsidP="0086247C">
      <w:pPr>
        <w:ind w:firstLine="360"/>
        <w:jc w:val="both"/>
        <w:rPr>
          <w:rFonts w:ascii="Times New Roman" w:hAnsi="Times New Roman" w:cs="Times New Roman"/>
          <w:sz w:val="24"/>
          <w:szCs w:val="24"/>
        </w:rPr>
      </w:pPr>
      <w:r>
        <w:rPr>
          <w:rFonts w:ascii="Times New Roman" w:hAnsi="Times New Roman" w:cs="Times New Roman"/>
          <w:sz w:val="24"/>
          <w:szCs w:val="24"/>
        </w:rPr>
        <w:t xml:space="preserve">Pengerjaan PR adalah tanggungjawab sang anak. Orang tua harus bisa memberikan kesempatan bagi sang anak untuk belajar bertanggungjawab mengerjakan PR </w:t>
      </w:r>
      <w:proofErr w:type="gramStart"/>
      <w:r>
        <w:rPr>
          <w:rFonts w:ascii="Times New Roman" w:hAnsi="Times New Roman" w:cs="Times New Roman"/>
          <w:sz w:val="24"/>
          <w:szCs w:val="24"/>
        </w:rPr>
        <w:t>mereka</w:t>
      </w:r>
      <w:r w:rsidR="00F30CD0">
        <w:rPr>
          <w:rFonts w:ascii="Times New Roman" w:hAnsi="Times New Roman" w:cs="Times New Roman"/>
          <w:sz w:val="24"/>
          <w:szCs w:val="24"/>
        </w:rPr>
        <w:t>,</w:t>
      </w:r>
      <w:proofErr w:type="gramEnd"/>
      <w:r w:rsidR="00F30CD0">
        <w:rPr>
          <w:rFonts w:ascii="Times New Roman" w:hAnsi="Times New Roman" w:cs="Times New Roman"/>
          <w:sz w:val="24"/>
          <w:szCs w:val="24"/>
        </w:rPr>
        <w:t xml:space="preserve"> dan pastikan tidak membantu sang anak kecuali bila memang diperlukan. Jangan membiasakan diri membantu sang anak mengerjakannya, </w:t>
      </w:r>
      <w:r w:rsidR="00587D60">
        <w:rPr>
          <w:rFonts w:ascii="Times New Roman" w:hAnsi="Times New Roman" w:cs="Times New Roman"/>
          <w:sz w:val="24"/>
          <w:szCs w:val="24"/>
        </w:rPr>
        <w:t xml:space="preserve">biarkan mereka terbiasa mengerjakan sendiri dan berikan penjelasan bahwa orang tua </w:t>
      </w:r>
      <w:proofErr w:type="gramStart"/>
      <w:r w:rsidR="00587D60">
        <w:rPr>
          <w:rFonts w:ascii="Times New Roman" w:hAnsi="Times New Roman" w:cs="Times New Roman"/>
          <w:sz w:val="24"/>
          <w:szCs w:val="24"/>
        </w:rPr>
        <w:t>akan</w:t>
      </w:r>
      <w:proofErr w:type="gramEnd"/>
      <w:r w:rsidR="00587D60">
        <w:rPr>
          <w:rFonts w:ascii="Times New Roman" w:hAnsi="Times New Roman" w:cs="Times New Roman"/>
          <w:sz w:val="24"/>
          <w:szCs w:val="24"/>
        </w:rPr>
        <w:t xml:space="preserve"> membantu disaat memang anak tersebut bertanya. Hal ini juga agar membiasakan sang anak untuk terlepas dari rasa malasnya dan terbiasa bertanggungjawab.</w:t>
      </w:r>
    </w:p>
    <w:p w:rsidR="0086247C" w:rsidRDefault="0086247C" w:rsidP="00B04704">
      <w:pPr>
        <w:jc w:val="both"/>
        <w:rPr>
          <w:rFonts w:ascii="Times New Roman" w:hAnsi="Times New Roman" w:cs="Times New Roman"/>
          <w:b/>
          <w:sz w:val="24"/>
          <w:szCs w:val="24"/>
        </w:rPr>
      </w:pPr>
    </w:p>
    <w:p w:rsidR="002811BD" w:rsidRDefault="002811BD" w:rsidP="00B04704">
      <w:pPr>
        <w:jc w:val="both"/>
        <w:rPr>
          <w:rFonts w:ascii="Times New Roman" w:hAnsi="Times New Roman" w:cs="Times New Roman"/>
          <w:b/>
          <w:sz w:val="24"/>
          <w:szCs w:val="24"/>
        </w:rPr>
      </w:pPr>
      <w:r>
        <w:rPr>
          <w:rFonts w:ascii="Times New Roman" w:hAnsi="Times New Roman" w:cs="Times New Roman"/>
          <w:b/>
          <w:sz w:val="24"/>
          <w:szCs w:val="24"/>
        </w:rPr>
        <w:t>Pearl 24: “I’m Bored” Routine</w:t>
      </w:r>
      <w:r w:rsidR="00FC437D">
        <w:rPr>
          <w:rFonts w:ascii="Times New Roman" w:hAnsi="Times New Roman" w:cs="Times New Roman"/>
          <w:b/>
          <w:sz w:val="24"/>
          <w:szCs w:val="24"/>
        </w:rPr>
        <w:t xml:space="preserve"> </w:t>
      </w:r>
      <w:r w:rsidR="00FC437D" w:rsidRPr="00FC437D">
        <w:rPr>
          <w:rFonts w:ascii="Times New Roman" w:hAnsi="Times New Roman" w:cs="Times New Roman"/>
          <w:b/>
          <w:i/>
          <w:sz w:val="24"/>
          <w:szCs w:val="24"/>
        </w:rPr>
        <w:t>(‘Saya bosan’)</w:t>
      </w:r>
    </w:p>
    <w:p w:rsidR="00F70548" w:rsidRPr="00F70548" w:rsidRDefault="00F70548" w:rsidP="00F70548">
      <w:pPr>
        <w:ind w:firstLine="360"/>
        <w:jc w:val="both"/>
        <w:rPr>
          <w:rFonts w:ascii="Times New Roman" w:hAnsi="Times New Roman" w:cs="Times New Roman"/>
          <w:sz w:val="24"/>
          <w:szCs w:val="24"/>
        </w:rPr>
      </w:pPr>
      <w:r>
        <w:rPr>
          <w:rFonts w:ascii="Times New Roman" w:hAnsi="Times New Roman" w:cs="Times New Roman"/>
          <w:sz w:val="24"/>
          <w:szCs w:val="24"/>
        </w:rPr>
        <w:t>Ketika sang anak mengatakan dia bosan</w:t>
      </w:r>
      <w:r w:rsidR="00171C8D">
        <w:rPr>
          <w:rFonts w:ascii="Times New Roman" w:hAnsi="Times New Roman" w:cs="Times New Roman"/>
          <w:sz w:val="24"/>
          <w:szCs w:val="24"/>
        </w:rPr>
        <w:t xml:space="preserve"> </w:t>
      </w:r>
      <w:proofErr w:type="gramStart"/>
      <w:r w:rsidR="00171C8D">
        <w:rPr>
          <w:rFonts w:ascii="Times New Roman" w:hAnsi="Times New Roman" w:cs="Times New Roman"/>
          <w:sz w:val="24"/>
          <w:szCs w:val="24"/>
        </w:rPr>
        <w:t>akan</w:t>
      </w:r>
      <w:proofErr w:type="gramEnd"/>
      <w:r w:rsidR="00171C8D">
        <w:rPr>
          <w:rFonts w:ascii="Times New Roman" w:hAnsi="Times New Roman" w:cs="Times New Roman"/>
          <w:sz w:val="24"/>
          <w:szCs w:val="24"/>
        </w:rPr>
        <w:t xml:space="preserve"> hal-hal yang sering dia lakukan</w:t>
      </w:r>
      <w:r>
        <w:rPr>
          <w:rFonts w:ascii="Times New Roman" w:hAnsi="Times New Roman" w:cs="Times New Roman"/>
          <w:sz w:val="24"/>
          <w:szCs w:val="24"/>
        </w:rPr>
        <w:t>, biasanya yang dimaksud sang anak ialah agar orang tua bisa menghabiskan waktu bermain bersama mereka.</w:t>
      </w:r>
      <w:r w:rsidR="00684F07">
        <w:rPr>
          <w:rFonts w:ascii="Times New Roman" w:hAnsi="Times New Roman" w:cs="Times New Roman"/>
          <w:sz w:val="24"/>
          <w:szCs w:val="24"/>
        </w:rPr>
        <w:t xml:space="preserve"> Namun ketika orang tua setuju untuk melakukan hal tersebut, orang tua seharusnya membuat hal tersebut menjadi sederhana saja, sehingga masalah kebosanan sang anak </w:t>
      </w:r>
      <w:proofErr w:type="gramStart"/>
      <w:r w:rsidR="00684F07">
        <w:rPr>
          <w:rFonts w:ascii="Times New Roman" w:hAnsi="Times New Roman" w:cs="Times New Roman"/>
          <w:sz w:val="24"/>
          <w:szCs w:val="24"/>
        </w:rPr>
        <w:t>akan</w:t>
      </w:r>
      <w:proofErr w:type="gramEnd"/>
      <w:r w:rsidR="00684F07">
        <w:rPr>
          <w:rFonts w:ascii="Times New Roman" w:hAnsi="Times New Roman" w:cs="Times New Roman"/>
          <w:sz w:val="24"/>
          <w:szCs w:val="24"/>
        </w:rPr>
        <w:t xml:space="preserve"> tetap ada dan menjadi masalah bagi yang harus mereka selesaikan sendiri.</w:t>
      </w:r>
      <w:r w:rsidR="000F6BCD">
        <w:rPr>
          <w:rFonts w:ascii="Times New Roman" w:hAnsi="Times New Roman" w:cs="Times New Roman"/>
          <w:sz w:val="24"/>
          <w:szCs w:val="24"/>
        </w:rPr>
        <w:t xml:space="preserve"> Ajari anak untuk dapat memotivasi, mencari </w:t>
      </w:r>
      <w:r w:rsidR="00AB1B3A">
        <w:rPr>
          <w:rFonts w:ascii="Times New Roman" w:hAnsi="Times New Roman" w:cs="Times New Roman"/>
          <w:sz w:val="24"/>
          <w:szCs w:val="24"/>
        </w:rPr>
        <w:t>ketertarikan yang lain dan belajar menghibur diri mereka sendiri ketika rasa bosan itu muncul.</w:t>
      </w:r>
    </w:p>
    <w:p w:rsidR="00F70548" w:rsidRDefault="00F70548" w:rsidP="00B04704">
      <w:pPr>
        <w:jc w:val="both"/>
        <w:rPr>
          <w:rFonts w:ascii="Times New Roman" w:hAnsi="Times New Roman" w:cs="Times New Roman"/>
          <w:b/>
          <w:sz w:val="24"/>
          <w:szCs w:val="24"/>
        </w:rPr>
      </w:pPr>
    </w:p>
    <w:p w:rsidR="002811BD" w:rsidRDefault="005B7175" w:rsidP="00B04704">
      <w:pPr>
        <w:jc w:val="both"/>
        <w:rPr>
          <w:rFonts w:ascii="Times New Roman" w:hAnsi="Times New Roman" w:cs="Times New Roman"/>
          <w:b/>
          <w:sz w:val="24"/>
          <w:szCs w:val="24"/>
        </w:rPr>
      </w:pPr>
      <w:r>
        <w:rPr>
          <w:rFonts w:ascii="Times New Roman" w:hAnsi="Times New Roman" w:cs="Times New Roman"/>
          <w:b/>
          <w:sz w:val="24"/>
          <w:szCs w:val="24"/>
        </w:rPr>
        <w:t>Pearl 25: The Internet</w:t>
      </w:r>
      <w:r w:rsidR="00FC437D">
        <w:rPr>
          <w:rFonts w:ascii="Times New Roman" w:hAnsi="Times New Roman" w:cs="Times New Roman"/>
          <w:b/>
          <w:sz w:val="24"/>
          <w:szCs w:val="24"/>
        </w:rPr>
        <w:t xml:space="preserve"> </w:t>
      </w:r>
      <w:r w:rsidR="00FC437D" w:rsidRPr="00FC437D">
        <w:rPr>
          <w:rFonts w:ascii="Times New Roman" w:hAnsi="Times New Roman" w:cs="Times New Roman"/>
          <w:b/>
          <w:i/>
          <w:sz w:val="24"/>
          <w:szCs w:val="24"/>
        </w:rPr>
        <w:t>(Internet)</w:t>
      </w:r>
    </w:p>
    <w:p w:rsidR="00CB1D4C" w:rsidRPr="00CB1D4C" w:rsidRDefault="00CB1D4C" w:rsidP="00CB1D4C">
      <w:pPr>
        <w:ind w:firstLine="360"/>
        <w:jc w:val="both"/>
        <w:rPr>
          <w:rFonts w:ascii="Times New Roman" w:hAnsi="Times New Roman" w:cs="Times New Roman"/>
          <w:sz w:val="24"/>
          <w:szCs w:val="24"/>
        </w:rPr>
      </w:pPr>
      <w:r>
        <w:rPr>
          <w:rFonts w:ascii="Times New Roman" w:hAnsi="Times New Roman" w:cs="Times New Roman"/>
          <w:sz w:val="24"/>
          <w:szCs w:val="24"/>
        </w:rPr>
        <w:t xml:space="preserve">Perkembangan jaman yang begitu maju saat ini, tentu membuat orang tua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dampak yang mungkin ditimbulkan melalui internet. </w:t>
      </w:r>
      <w:proofErr w:type="gramStart"/>
      <w:r>
        <w:rPr>
          <w:rFonts w:ascii="Times New Roman" w:hAnsi="Times New Roman" w:cs="Times New Roman"/>
          <w:sz w:val="24"/>
          <w:szCs w:val="24"/>
        </w:rPr>
        <w:t>Banyak kejahatan yang bisa terjadi dan membawa dampak buruk bagi anak-anak.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tidak bisa memfilter semua hal dari internet yang mungkin bisa diakses oleh anak mereka.</w:t>
      </w:r>
      <w:proofErr w:type="gramEnd"/>
      <w:r>
        <w:rPr>
          <w:rFonts w:ascii="Times New Roman" w:hAnsi="Times New Roman" w:cs="Times New Roman"/>
          <w:sz w:val="24"/>
          <w:szCs w:val="24"/>
        </w:rPr>
        <w:t xml:space="preserve"> </w:t>
      </w:r>
      <w:r w:rsidR="006C1349">
        <w:rPr>
          <w:rFonts w:ascii="Times New Roman" w:hAnsi="Times New Roman" w:cs="Times New Roman"/>
          <w:sz w:val="24"/>
          <w:szCs w:val="24"/>
        </w:rPr>
        <w:t>Filter yang digunakan hanya dapat menjadi pemabatas awal, namun tidak bisa dijadikan sebagai satu-satunya hal untuk melindungi sang anak dari hal-hal negative di internet. Orang tua harus mampu memb</w:t>
      </w:r>
      <w:r>
        <w:rPr>
          <w:rFonts w:ascii="Times New Roman" w:hAnsi="Times New Roman" w:cs="Times New Roman"/>
          <w:sz w:val="24"/>
          <w:szCs w:val="24"/>
        </w:rPr>
        <w:t xml:space="preserve">erikan pengertian dan sering menanyakan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sedang dilakukan </w:t>
      </w:r>
      <w:r w:rsidR="006C1349">
        <w:rPr>
          <w:rFonts w:ascii="Times New Roman" w:hAnsi="Times New Roman" w:cs="Times New Roman"/>
          <w:sz w:val="24"/>
          <w:szCs w:val="24"/>
        </w:rPr>
        <w:t xml:space="preserve">oleh </w:t>
      </w:r>
      <w:r>
        <w:rPr>
          <w:rFonts w:ascii="Times New Roman" w:hAnsi="Times New Roman" w:cs="Times New Roman"/>
          <w:sz w:val="24"/>
          <w:szCs w:val="24"/>
        </w:rPr>
        <w:t xml:space="preserve">sang anak, berikan mereka pemahaman untuk tidak mudah membagi </w:t>
      </w:r>
      <w:r w:rsidR="006C1349">
        <w:rPr>
          <w:rFonts w:ascii="Times New Roman" w:hAnsi="Times New Roman" w:cs="Times New Roman"/>
          <w:sz w:val="24"/>
          <w:szCs w:val="24"/>
        </w:rPr>
        <w:t xml:space="preserve">apapun di internet </w:t>
      </w:r>
      <w:r>
        <w:rPr>
          <w:rFonts w:ascii="Times New Roman" w:hAnsi="Times New Roman" w:cs="Times New Roman"/>
          <w:sz w:val="24"/>
          <w:szCs w:val="24"/>
        </w:rPr>
        <w:t xml:space="preserve">terutama terkait informasi-informasi personal </w:t>
      </w:r>
      <w:r w:rsidR="006C1349">
        <w:rPr>
          <w:rFonts w:ascii="Times New Roman" w:hAnsi="Times New Roman" w:cs="Times New Roman"/>
          <w:sz w:val="24"/>
          <w:szCs w:val="24"/>
        </w:rPr>
        <w:t xml:space="preserve">mereka </w:t>
      </w:r>
      <w:r>
        <w:rPr>
          <w:rFonts w:ascii="Times New Roman" w:hAnsi="Times New Roman" w:cs="Times New Roman"/>
          <w:sz w:val="24"/>
          <w:szCs w:val="24"/>
        </w:rPr>
        <w:t>melalui internet dan pada orang yang belum pernah ditemuinya.</w:t>
      </w:r>
      <w:r w:rsidR="006C1349">
        <w:rPr>
          <w:rFonts w:ascii="Times New Roman" w:hAnsi="Times New Roman" w:cs="Times New Roman"/>
          <w:sz w:val="24"/>
          <w:szCs w:val="24"/>
        </w:rPr>
        <w:t xml:space="preserve"> </w:t>
      </w:r>
    </w:p>
    <w:p w:rsidR="002C529A" w:rsidRDefault="002C529A" w:rsidP="00B04704">
      <w:pPr>
        <w:jc w:val="both"/>
        <w:rPr>
          <w:rFonts w:ascii="Times New Roman" w:hAnsi="Times New Roman" w:cs="Times New Roman"/>
          <w:b/>
          <w:sz w:val="24"/>
          <w:szCs w:val="24"/>
        </w:rPr>
      </w:pPr>
    </w:p>
    <w:p w:rsidR="005B7175" w:rsidRDefault="00AE448F" w:rsidP="00B04704">
      <w:pPr>
        <w:jc w:val="both"/>
        <w:rPr>
          <w:rFonts w:ascii="Times New Roman" w:hAnsi="Times New Roman" w:cs="Times New Roman"/>
          <w:b/>
          <w:sz w:val="24"/>
          <w:szCs w:val="24"/>
        </w:rPr>
      </w:pPr>
      <w:r>
        <w:rPr>
          <w:rFonts w:ascii="Times New Roman" w:hAnsi="Times New Roman" w:cs="Times New Roman"/>
          <w:b/>
          <w:sz w:val="24"/>
          <w:szCs w:val="24"/>
        </w:rPr>
        <w:t>Pearl 26: Lying and Dishonesty</w:t>
      </w:r>
      <w:r w:rsidR="004912EE">
        <w:rPr>
          <w:rFonts w:ascii="Times New Roman" w:hAnsi="Times New Roman" w:cs="Times New Roman"/>
          <w:b/>
          <w:sz w:val="24"/>
          <w:szCs w:val="24"/>
        </w:rPr>
        <w:t xml:space="preserve"> </w:t>
      </w:r>
      <w:r w:rsidR="004912EE" w:rsidRPr="004912EE">
        <w:rPr>
          <w:rFonts w:ascii="Times New Roman" w:hAnsi="Times New Roman" w:cs="Times New Roman"/>
          <w:b/>
          <w:i/>
          <w:sz w:val="24"/>
          <w:szCs w:val="24"/>
        </w:rPr>
        <w:t>(Berbohong dan Ketidakjujuran)</w:t>
      </w:r>
    </w:p>
    <w:p w:rsidR="002C529A" w:rsidRPr="002C529A" w:rsidRDefault="00807C07" w:rsidP="00807C07">
      <w:pPr>
        <w:ind w:firstLine="360"/>
        <w:jc w:val="both"/>
        <w:rPr>
          <w:rFonts w:ascii="Times New Roman" w:hAnsi="Times New Roman" w:cs="Times New Roman"/>
          <w:sz w:val="24"/>
          <w:szCs w:val="24"/>
        </w:rPr>
      </w:pPr>
      <w:r>
        <w:rPr>
          <w:rFonts w:ascii="Times New Roman" w:hAnsi="Times New Roman" w:cs="Times New Roman"/>
          <w:sz w:val="24"/>
          <w:szCs w:val="24"/>
        </w:rPr>
        <w:t xml:space="preserve">Ketidakjujuran dan berbohong bukan hal yang tidak mungki dilakukan oleh sang anak. </w:t>
      </w:r>
      <w:proofErr w:type="gramStart"/>
      <w:r>
        <w:rPr>
          <w:rFonts w:ascii="Times New Roman" w:hAnsi="Times New Roman" w:cs="Times New Roman"/>
          <w:sz w:val="24"/>
          <w:szCs w:val="24"/>
        </w:rPr>
        <w:t>Disini orang tua harus berhati-hati dalam mengungkap apakah seorang anak benar sedang berbohong atau malah sebenarnya dia telah berkata jujur namun orang tua tidak pernah mempercayainya.</w:t>
      </w:r>
      <w:proofErr w:type="gramEnd"/>
      <w:r w:rsidR="00220700">
        <w:rPr>
          <w:rFonts w:ascii="Times New Roman" w:hAnsi="Times New Roman" w:cs="Times New Roman"/>
          <w:sz w:val="24"/>
          <w:szCs w:val="24"/>
        </w:rPr>
        <w:t xml:space="preserve"> </w:t>
      </w:r>
      <w:r w:rsidR="008C0A61">
        <w:rPr>
          <w:rFonts w:ascii="Times New Roman" w:hAnsi="Times New Roman" w:cs="Times New Roman"/>
          <w:sz w:val="24"/>
          <w:szCs w:val="24"/>
        </w:rPr>
        <w:t>Bila orang tua berasumsi sang anak sedang berbohong, j</w:t>
      </w:r>
      <w:r w:rsidR="00220700">
        <w:rPr>
          <w:rFonts w:ascii="Times New Roman" w:hAnsi="Times New Roman" w:cs="Times New Roman"/>
          <w:sz w:val="24"/>
          <w:szCs w:val="24"/>
        </w:rPr>
        <w:t xml:space="preserve">angan langsung mengatakan </w:t>
      </w:r>
      <w:r w:rsidR="008C0A61">
        <w:rPr>
          <w:rFonts w:ascii="Times New Roman" w:hAnsi="Times New Roman" w:cs="Times New Roman"/>
          <w:sz w:val="24"/>
          <w:szCs w:val="24"/>
        </w:rPr>
        <w:t xml:space="preserve">bahwa dia pembohong, bila orang tua salah dalam </w:t>
      </w:r>
      <w:proofErr w:type="gramStart"/>
      <w:r w:rsidR="008C0A61">
        <w:rPr>
          <w:rFonts w:ascii="Times New Roman" w:hAnsi="Times New Roman" w:cs="Times New Roman"/>
          <w:sz w:val="24"/>
          <w:szCs w:val="24"/>
        </w:rPr>
        <w:t>menebak,</w:t>
      </w:r>
      <w:proofErr w:type="gramEnd"/>
      <w:r w:rsidR="008C0A61">
        <w:rPr>
          <w:rFonts w:ascii="Times New Roman" w:hAnsi="Times New Roman" w:cs="Times New Roman"/>
          <w:sz w:val="24"/>
          <w:szCs w:val="24"/>
        </w:rPr>
        <w:t xml:space="preserve"> dampaknya sang anak mungkin saja nantinya akan berbuat seperti yang dituduhkan orang tua pada mereka.</w:t>
      </w:r>
      <w:r w:rsidR="002A41C7">
        <w:rPr>
          <w:rFonts w:ascii="Times New Roman" w:hAnsi="Times New Roman" w:cs="Times New Roman"/>
          <w:sz w:val="24"/>
          <w:szCs w:val="24"/>
        </w:rPr>
        <w:t xml:space="preserve"> Lakukan dengan pertanyaan terkait </w:t>
      </w:r>
      <w:proofErr w:type="gramStart"/>
      <w:r w:rsidR="002A41C7">
        <w:rPr>
          <w:rFonts w:ascii="Times New Roman" w:hAnsi="Times New Roman" w:cs="Times New Roman"/>
          <w:sz w:val="24"/>
          <w:szCs w:val="24"/>
        </w:rPr>
        <w:t>apa</w:t>
      </w:r>
      <w:proofErr w:type="gramEnd"/>
      <w:r w:rsidR="002A41C7">
        <w:rPr>
          <w:rFonts w:ascii="Times New Roman" w:hAnsi="Times New Roman" w:cs="Times New Roman"/>
          <w:sz w:val="24"/>
          <w:szCs w:val="24"/>
        </w:rPr>
        <w:t xml:space="preserve"> yang sedang orang tua curigai, lebih baik mengatakan bahwa orang tua tidak percaya</w:t>
      </w:r>
      <w:r w:rsidR="002E342C">
        <w:rPr>
          <w:rFonts w:ascii="Times New Roman" w:hAnsi="Times New Roman" w:cs="Times New Roman"/>
          <w:sz w:val="24"/>
          <w:szCs w:val="24"/>
        </w:rPr>
        <w:t>, dibanding langsung mengatakan bahwa sang anak pembohong terlebih bila orang tua tidak melihat perbuatan sang anak secara langsung.</w:t>
      </w:r>
      <w:r w:rsidR="007E5F5A">
        <w:rPr>
          <w:rFonts w:ascii="Times New Roman" w:hAnsi="Times New Roman" w:cs="Times New Roman"/>
          <w:sz w:val="24"/>
          <w:szCs w:val="24"/>
        </w:rPr>
        <w:t xml:space="preserve"> Disini sang anak </w:t>
      </w:r>
      <w:proofErr w:type="gramStart"/>
      <w:r w:rsidR="007E5F5A">
        <w:rPr>
          <w:rFonts w:ascii="Times New Roman" w:hAnsi="Times New Roman" w:cs="Times New Roman"/>
          <w:sz w:val="24"/>
          <w:szCs w:val="24"/>
        </w:rPr>
        <w:t>akan</w:t>
      </w:r>
      <w:proofErr w:type="gramEnd"/>
      <w:r w:rsidR="007E5F5A">
        <w:rPr>
          <w:rFonts w:ascii="Times New Roman" w:hAnsi="Times New Roman" w:cs="Times New Roman"/>
          <w:sz w:val="24"/>
          <w:szCs w:val="24"/>
        </w:rPr>
        <w:t xml:space="preserve"> berpikir terkait apa yang harus mereka lakukan bila orang tua tidak percaya pada mereka. Namun perlu juga bagi orang tua untuk menghargai dan memberi dukungan pada sang anak bila memang yang dikatakan sang anak adalah hal yang jujur.</w:t>
      </w:r>
    </w:p>
    <w:p w:rsidR="002C529A" w:rsidRDefault="002C529A" w:rsidP="00B04704">
      <w:pPr>
        <w:jc w:val="both"/>
        <w:rPr>
          <w:rFonts w:ascii="Times New Roman" w:hAnsi="Times New Roman" w:cs="Times New Roman"/>
          <w:b/>
          <w:sz w:val="24"/>
          <w:szCs w:val="24"/>
        </w:rPr>
      </w:pPr>
    </w:p>
    <w:p w:rsidR="00AE448F" w:rsidRPr="00AE7F78" w:rsidRDefault="00AE448F" w:rsidP="00B04704">
      <w:pPr>
        <w:jc w:val="both"/>
        <w:rPr>
          <w:rFonts w:ascii="Times New Roman" w:hAnsi="Times New Roman" w:cs="Times New Roman"/>
          <w:b/>
          <w:i/>
          <w:sz w:val="24"/>
          <w:szCs w:val="24"/>
        </w:rPr>
      </w:pPr>
      <w:r>
        <w:rPr>
          <w:rFonts w:ascii="Times New Roman" w:hAnsi="Times New Roman" w:cs="Times New Roman"/>
          <w:b/>
          <w:sz w:val="24"/>
          <w:szCs w:val="24"/>
        </w:rPr>
        <w:t>Pearl 27: Nasty Looks and Negative Body Language</w:t>
      </w:r>
      <w:r w:rsidR="00AE7F78">
        <w:rPr>
          <w:rFonts w:ascii="Times New Roman" w:hAnsi="Times New Roman" w:cs="Times New Roman"/>
          <w:b/>
          <w:sz w:val="24"/>
          <w:szCs w:val="24"/>
        </w:rPr>
        <w:t xml:space="preserve"> </w:t>
      </w:r>
      <w:r w:rsidR="00AE7F78">
        <w:rPr>
          <w:rFonts w:ascii="Times New Roman" w:hAnsi="Times New Roman" w:cs="Times New Roman"/>
          <w:b/>
          <w:i/>
          <w:sz w:val="24"/>
          <w:szCs w:val="24"/>
        </w:rPr>
        <w:t>(Pandangan Buruk dan Bahasa Tubuh yang Negatif)</w:t>
      </w:r>
    </w:p>
    <w:p w:rsidR="00F31CD8" w:rsidRDefault="00B64043" w:rsidP="003B582D">
      <w:pPr>
        <w:ind w:firstLine="360"/>
        <w:jc w:val="both"/>
        <w:rPr>
          <w:rFonts w:ascii="Times New Roman" w:hAnsi="Times New Roman" w:cs="Times New Roman"/>
          <w:sz w:val="24"/>
          <w:szCs w:val="24"/>
        </w:rPr>
      </w:pPr>
      <w:r>
        <w:rPr>
          <w:rFonts w:ascii="Times New Roman" w:hAnsi="Times New Roman" w:cs="Times New Roman"/>
          <w:sz w:val="24"/>
          <w:szCs w:val="24"/>
        </w:rPr>
        <w:t xml:space="preserve">Bahasa tubuh yang </w:t>
      </w:r>
      <w:r w:rsidR="003D7BC4">
        <w:rPr>
          <w:rFonts w:ascii="Times New Roman" w:hAnsi="Times New Roman" w:cs="Times New Roman"/>
          <w:sz w:val="24"/>
          <w:szCs w:val="24"/>
        </w:rPr>
        <w:t>negatif</w:t>
      </w:r>
      <w:r>
        <w:rPr>
          <w:rFonts w:ascii="Times New Roman" w:hAnsi="Times New Roman" w:cs="Times New Roman"/>
          <w:sz w:val="24"/>
          <w:szCs w:val="24"/>
        </w:rPr>
        <w:t xml:space="preserve"> merupakan sebuah sinyal yang ditunjukkan sang anak bahwa dia tidak ingin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katakan atau tidak ingin membicarakan apa yang ingin </w:t>
      </w:r>
      <w:r w:rsidR="003D7BC4">
        <w:rPr>
          <w:rFonts w:ascii="Times New Roman" w:hAnsi="Times New Roman" w:cs="Times New Roman"/>
          <w:sz w:val="24"/>
          <w:szCs w:val="24"/>
        </w:rPr>
        <w:t>orang tua</w:t>
      </w:r>
      <w:r>
        <w:rPr>
          <w:rFonts w:ascii="Times New Roman" w:hAnsi="Times New Roman" w:cs="Times New Roman"/>
          <w:sz w:val="24"/>
          <w:szCs w:val="24"/>
        </w:rPr>
        <w:t xml:space="preserve"> bahas</w:t>
      </w:r>
      <w:r w:rsidR="003D7BC4">
        <w:rPr>
          <w:rFonts w:ascii="Times New Roman" w:hAnsi="Times New Roman" w:cs="Times New Roman"/>
          <w:sz w:val="24"/>
          <w:szCs w:val="24"/>
        </w:rPr>
        <w:t xml:space="preserve"> pada saat itu</w:t>
      </w:r>
      <w:r>
        <w:rPr>
          <w:rFonts w:ascii="Times New Roman" w:hAnsi="Times New Roman" w:cs="Times New Roman"/>
          <w:sz w:val="24"/>
          <w:szCs w:val="24"/>
        </w:rPr>
        <w:t>. Respon terbaik yang bisa orang tua berikan ketika sang anak bersikap seperti ini adalah</w:t>
      </w:r>
      <w:r w:rsidR="00C0521D">
        <w:rPr>
          <w:rFonts w:ascii="Times New Roman" w:hAnsi="Times New Roman" w:cs="Times New Roman"/>
          <w:sz w:val="24"/>
          <w:szCs w:val="24"/>
        </w:rPr>
        <w:t xml:space="preserve"> dengan mengatakan </w:t>
      </w:r>
      <w:proofErr w:type="gramStart"/>
      <w:r w:rsidR="00C0521D">
        <w:rPr>
          <w:rFonts w:ascii="Times New Roman" w:hAnsi="Times New Roman" w:cs="Times New Roman"/>
          <w:sz w:val="24"/>
          <w:szCs w:val="24"/>
        </w:rPr>
        <w:t>apa</w:t>
      </w:r>
      <w:proofErr w:type="gramEnd"/>
      <w:r w:rsidR="00C0521D">
        <w:rPr>
          <w:rFonts w:ascii="Times New Roman" w:hAnsi="Times New Roman" w:cs="Times New Roman"/>
          <w:sz w:val="24"/>
          <w:szCs w:val="24"/>
        </w:rPr>
        <w:t xml:space="preserve"> yang </w:t>
      </w:r>
      <w:r w:rsidR="00312B72">
        <w:rPr>
          <w:rFonts w:ascii="Times New Roman" w:hAnsi="Times New Roman" w:cs="Times New Roman"/>
          <w:sz w:val="24"/>
          <w:szCs w:val="24"/>
        </w:rPr>
        <w:t xml:space="preserve">memang </w:t>
      </w:r>
      <w:r w:rsidR="00C0521D">
        <w:rPr>
          <w:rFonts w:ascii="Times New Roman" w:hAnsi="Times New Roman" w:cs="Times New Roman"/>
          <w:sz w:val="24"/>
          <w:szCs w:val="24"/>
        </w:rPr>
        <w:t xml:space="preserve">ingin orang tua </w:t>
      </w:r>
      <w:r w:rsidR="00C0521D">
        <w:rPr>
          <w:rFonts w:ascii="Times New Roman" w:hAnsi="Times New Roman" w:cs="Times New Roman"/>
          <w:sz w:val="24"/>
          <w:szCs w:val="24"/>
        </w:rPr>
        <w:lastRenderedPageBreak/>
        <w:t xml:space="preserve">katakan, lalu pergi setelahnya. Jangan hiraukan Bahasa tubuh sang anak pada saat dia memberikan respon </w:t>
      </w:r>
      <w:r w:rsidR="00312B72">
        <w:rPr>
          <w:rFonts w:ascii="Times New Roman" w:hAnsi="Times New Roman" w:cs="Times New Roman"/>
          <w:sz w:val="24"/>
          <w:szCs w:val="24"/>
        </w:rPr>
        <w:t>negatif.</w:t>
      </w:r>
      <w:r w:rsidR="00C0521D">
        <w:rPr>
          <w:rFonts w:ascii="Times New Roman" w:hAnsi="Times New Roman" w:cs="Times New Roman"/>
          <w:sz w:val="24"/>
          <w:szCs w:val="24"/>
        </w:rPr>
        <w:t xml:space="preserve"> Bicarakan hal tersebut disaat kondisi suasana hatinya membaik, tanyakan perasaannya dan </w:t>
      </w:r>
      <w:proofErr w:type="gramStart"/>
      <w:r w:rsidR="00C0521D">
        <w:rPr>
          <w:rFonts w:ascii="Times New Roman" w:hAnsi="Times New Roman" w:cs="Times New Roman"/>
          <w:sz w:val="24"/>
          <w:szCs w:val="24"/>
        </w:rPr>
        <w:t>apa</w:t>
      </w:r>
      <w:proofErr w:type="gramEnd"/>
      <w:r w:rsidR="00042D70">
        <w:rPr>
          <w:rFonts w:ascii="Times New Roman" w:hAnsi="Times New Roman" w:cs="Times New Roman"/>
          <w:sz w:val="24"/>
          <w:szCs w:val="24"/>
        </w:rPr>
        <w:t xml:space="preserve"> maksud dari hal tersebut, sehingga orang tua bisa mengetahui </w:t>
      </w:r>
      <w:r w:rsidR="00312B72">
        <w:rPr>
          <w:rFonts w:ascii="Times New Roman" w:hAnsi="Times New Roman" w:cs="Times New Roman"/>
          <w:sz w:val="24"/>
          <w:szCs w:val="24"/>
        </w:rPr>
        <w:t xml:space="preserve">akar </w:t>
      </w:r>
      <w:r w:rsidR="00042D70">
        <w:rPr>
          <w:rFonts w:ascii="Times New Roman" w:hAnsi="Times New Roman" w:cs="Times New Roman"/>
          <w:sz w:val="24"/>
          <w:szCs w:val="24"/>
        </w:rPr>
        <w:t>permasalahannya.</w:t>
      </w:r>
    </w:p>
    <w:p w:rsidR="00F31CD8" w:rsidRPr="00F31CD8" w:rsidRDefault="00F31CD8" w:rsidP="00B04704">
      <w:pPr>
        <w:jc w:val="both"/>
        <w:rPr>
          <w:rFonts w:ascii="Times New Roman" w:hAnsi="Times New Roman" w:cs="Times New Roman"/>
          <w:sz w:val="24"/>
          <w:szCs w:val="24"/>
        </w:rPr>
      </w:pPr>
    </w:p>
    <w:p w:rsidR="00AE448F" w:rsidRDefault="00AE448F" w:rsidP="00B04704">
      <w:pPr>
        <w:jc w:val="both"/>
        <w:rPr>
          <w:rFonts w:ascii="Times New Roman" w:hAnsi="Times New Roman" w:cs="Times New Roman"/>
          <w:b/>
          <w:sz w:val="24"/>
          <w:szCs w:val="24"/>
        </w:rPr>
      </w:pPr>
      <w:r>
        <w:rPr>
          <w:rFonts w:ascii="Times New Roman" w:hAnsi="Times New Roman" w:cs="Times New Roman"/>
          <w:b/>
          <w:sz w:val="24"/>
          <w:szCs w:val="24"/>
        </w:rPr>
        <w:t>Pearl 28: Pacifiers</w:t>
      </w:r>
      <w:r w:rsidR="00AE7F78">
        <w:rPr>
          <w:rFonts w:ascii="Times New Roman" w:hAnsi="Times New Roman" w:cs="Times New Roman"/>
          <w:b/>
          <w:sz w:val="24"/>
          <w:szCs w:val="24"/>
        </w:rPr>
        <w:t xml:space="preserve"> </w:t>
      </w:r>
      <w:r w:rsidR="00AE7F78" w:rsidRPr="00AE7F78">
        <w:rPr>
          <w:rFonts w:ascii="Times New Roman" w:hAnsi="Times New Roman" w:cs="Times New Roman"/>
          <w:b/>
          <w:i/>
          <w:sz w:val="24"/>
          <w:szCs w:val="24"/>
        </w:rPr>
        <w:t>(Dot)</w:t>
      </w:r>
    </w:p>
    <w:p w:rsidR="00F6424D" w:rsidRPr="00F6424D" w:rsidRDefault="007D4DFD" w:rsidP="007D4DFD">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Penggunaan dot pada anak balita menjadi perdebatan sendiri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orang tua merasa tidak nyaman ketika melihat seorang anak berjalan dengan menggunakan dot dimulutnya.</w:t>
      </w:r>
      <w:proofErr w:type="gramEnd"/>
      <w:r>
        <w:rPr>
          <w:rFonts w:ascii="Times New Roman" w:hAnsi="Times New Roman" w:cs="Times New Roman"/>
          <w:sz w:val="24"/>
          <w:szCs w:val="24"/>
        </w:rPr>
        <w:t xml:space="preserve"> Dan tidak sedikit pula orang tua yang menggunakan hal tersebut ketika sang anak sedang </w:t>
      </w:r>
      <w:proofErr w:type="gramStart"/>
      <w:r>
        <w:rPr>
          <w:rFonts w:ascii="Times New Roman" w:hAnsi="Times New Roman" w:cs="Times New Roman"/>
          <w:sz w:val="24"/>
          <w:szCs w:val="24"/>
        </w:rPr>
        <w:t>rewel,</w:t>
      </w:r>
      <w:proofErr w:type="gramEnd"/>
      <w:r>
        <w:rPr>
          <w:rFonts w:ascii="Times New Roman" w:hAnsi="Times New Roman" w:cs="Times New Roman"/>
          <w:sz w:val="24"/>
          <w:szCs w:val="24"/>
        </w:rPr>
        <w:t xml:space="preserve"> sedang tidak bisa diatur dan akhirnya memilih dot untuk ditaruh dimulut sang anak.</w:t>
      </w:r>
      <w:r w:rsidR="0082189C">
        <w:rPr>
          <w:rFonts w:ascii="Times New Roman" w:hAnsi="Times New Roman" w:cs="Times New Roman"/>
          <w:sz w:val="24"/>
          <w:szCs w:val="24"/>
        </w:rPr>
        <w:t xml:space="preserve"> Orang tua seharusnya bisa mencari alternative lain yang dapat membuat sang anak terdistraksi namun dengan penggunaan selain dot, sehingga lambat laun hal tersebut mulai ditinggalkan. Selain memang menjadi hal yang sering diperdebatkan, dengan belajar mencari hal lain tentu </w:t>
      </w:r>
      <w:proofErr w:type="gramStart"/>
      <w:r w:rsidR="0082189C">
        <w:rPr>
          <w:rFonts w:ascii="Times New Roman" w:hAnsi="Times New Roman" w:cs="Times New Roman"/>
          <w:sz w:val="24"/>
          <w:szCs w:val="24"/>
        </w:rPr>
        <w:t>akan</w:t>
      </w:r>
      <w:proofErr w:type="gramEnd"/>
      <w:r w:rsidR="0082189C">
        <w:rPr>
          <w:rFonts w:ascii="Times New Roman" w:hAnsi="Times New Roman" w:cs="Times New Roman"/>
          <w:sz w:val="24"/>
          <w:szCs w:val="24"/>
        </w:rPr>
        <w:t xml:space="preserve"> membantu sang anak untuk bisa terbiasa tidak menggunakan dot di mulut mereka.</w:t>
      </w:r>
    </w:p>
    <w:p w:rsidR="00F6424D" w:rsidRDefault="00F6424D" w:rsidP="00B04704">
      <w:pPr>
        <w:jc w:val="both"/>
        <w:rPr>
          <w:rFonts w:ascii="Times New Roman" w:hAnsi="Times New Roman" w:cs="Times New Roman"/>
          <w:b/>
          <w:sz w:val="24"/>
          <w:szCs w:val="24"/>
        </w:rPr>
      </w:pPr>
    </w:p>
    <w:p w:rsidR="00F5278D" w:rsidRDefault="00F5278D" w:rsidP="00B04704">
      <w:pPr>
        <w:jc w:val="both"/>
        <w:rPr>
          <w:rFonts w:ascii="Times New Roman" w:hAnsi="Times New Roman" w:cs="Times New Roman"/>
          <w:b/>
          <w:sz w:val="24"/>
          <w:szCs w:val="24"/>
        </w:rPr>
      </w:pPr>
      <w:r>
        <w:rPr>
          <w:rFonts w:ascii="Times New Roman" w:hAnsi="Times New Roman" w:cs="Times New Roman"/>
          <w:b/>
          <w:sz w:val="24"/>
          <w:szCs w:val="24"/>
        </w:rPr>
        <w:t>Pearl 29: Peer Pressure</w:t>
      </w:r>
      <w:r w:rsidR="00D42F7A">
        <w:rPr>
          <w:rFonts w:ascii="Times New Roman" w:hAnsi="Times New Roman" w:cs="Times New Roman"/>
          <w:b/>
          <w:sz w:val="24"/>
          <w:szCs w:val="24"/>
        </w:rPr>
        <w:t xml:space="preserve"> </w:t>
      </w:r>
      <w:r w:rsidR="00D42F7A" w:rsidRPr="00D42F7A">
        <w:rPr>
          <w:rFonts w:ascii="Times New Roman" w:hAnsi="Times New Roman" w:cs="Times New Roman"/>
          <w:b/>
          <w:i/>
          <w:sz w:val="24"/>
          <w:szCs w:val="24"/>
        </w:rPr>
        <w:t>(Tekanan Teman Sebaya)</w:t>
      </w:r>
    </w:p>
    <w:p w:rsidR="0057707A" w:rsidRPr="0057707A" w:rsidRDefault="0057707A" w:rsidP="0057707A">
      <w:pPr>
        <w:ind w:firstLine="360"/>
        <w:jc w:val="both"/>
        <w:rPr>
          <w:rFonts w:ascii="Times New Roman" w:hAnsi="Times New Roman" w:cs="Times New Roman"/>
          <w:sz w:val="24"/>
          <w:szCs w:val="24"/>
        </w:rPr>
      </w:pPr>
      <w:r>
        <w:rPr>
          <w:rFonts w:ascii="Times New Roman" w:hAnsi="Times New Roman" w:cs="Times New Roman"/>
          <w:sz w:val="24"/>
          <w:szCs w:val="24"/>
        </w:rPr>
        <w:t xml:space="preserve">Bila semasa kecil orang tua sering kali menyuruh sang anak melakukan ini itu tanpa membuat mereka memilih sesuai </w:t>
      </w:r>
      <w:proofErr w:type="gramStart"/>
      <w:r>
        <w:rPr>
          <w:rFonts w:ascii="Times New Roman" w:hAnsi="Times New Roman" w:cs="Times New Roman"/>
          <w:sz w:val="24"/>
          <w:szCs w:val="24"/>
        </w:rPr>
        <w:t>keinginannya,</w:t>
      </w:r>
      <w:proofErr w:type="gramEnd"/>
      <w:r>
        <w:rPr>
          <w:rFonts w:ascii="Times New Roman" w:hAnsi="Times New Roman" w:cs="Times New Roman"/>
          <w:sz w:val="24"/>
          <w:szCs w:val="24"/>
        </w:rPr>
        <w:t xml:space="preserve"> maka ketika sang anak beranjak dewasa dia akan cenderung </w:t>
      </w:r>
      <w:r w:rsidR="00F56122">
        <w:rPr>
          <w:rFonts w:ascii="Times New Roman" w:hAnsi="Times New Roman" w:cs="Times New Roman"/>
          <w:sz w:val="24"/>
          <w:szCs w:val="24"/>
        </w:rPr>
        <w:t xml:space="preserve">mengalami tekanan dari teman-temannya. </w:t>
      </w:r>
      <w:r w:rsidR="001F5327">
        <w:rPr>
          <w:rFonts w:ascii="Times New Roman" w:hAnsi="Times New Roman" w:cs="Times New Roman"/>
          <w:sz w:val="24"/>
          <w:szCs w:val="24"/>
        </w:rPr>
        <w:t xml:space="preserve">Sedari kecil, sang anak tumbuh dengan hanya mendengarkan perintah orang tuanya, maka ketika mereka dewasa </w:t>
      </w:r>
      <w:r w:rsidR="00B12CDB">
        <w:rPr>
          <w:rFonts w:ascii="Times New Roman" w:hAnsi="Times New Roman" w:cs="Times New Roman"/>
          <w:sz w:val="24"/>
          <w:szCs w:val="24"/>
        </w:rPr>
        <w:t>dan terlepas dari orang tua, pilihan hidup mereka cenderung mudah dipengaruhi oleh keputusan-keputusan teman-teman mereka, karena sang anak terbiasa untuk tidak bisa melakukan keputusannya sendiri.</w:t>
      </w:r>
      <w:r w:rsidR="002B7ED2">
        <w:rPr>
          <w:rFonts w:ascii="Times New Roman" w:hAnsi="Times New Roman" w:cs="Times New Roman"/>
          <w:sz w:val="24"/>
          <w:szCs w:val="24"/>
        </w:rPr>
        <w:t xml:space="preserve"> Orang tua harus bisa mencegah hal tersebut dengan mengajarkan semasa kecil pada sang anak untuk dapat memilih keputusannya </w:t>
      </w:r>
      <w:proofErr w:type="gramStart"/>
      <w:r w:rsidR="002B7ED2">
        <w:rPr>
          <w:rFonts w:ascii="Times New Roman" w:hAnsi="Times New Roman" w:cs="Times New Roman"/>
          <w:sz w:val="24"/>
          <w:szCs w:val="24"/>
        </w:rPr>
        <w:t>sendiri,</w:t>
      </w:r>
      <w:proofErr w:type="gramEnd"/>
      <w:r w:rsidR="002B7ED2">
        <w:rPr>
          <w:rFonts w:ascii="Times New Roman" w:hAnsi="Times New Roman" w:cs="Times New Roman"/>
          <w:sz w:val="24"/>
          <w:szCs w:val="24"/>
        </w:rPr>
        <w:t xml:space="preserve"> hal ini tentunya akan membantu sang anak ketika dia dewasa. Bila ada hal-hal yang bertentangan, maka </w:t>
      </w:r>
      <w:proofErr w:type="gramStart"/>
      <w:r w:rsidR="002B7ED2">
        <w:rPr>
          <w:rFonts w:ascii="Times New Roman" w:hAnsi="Times New Roman" w:cs="Times New Roman"/>
          <w:sz w:val="24"/>
          <w:szCs w:val="24"/>
        </w:rPr>
        <w:t>akan</w:t>
      </w:r>
      <w:proofErr w:type="gramEnd"/>
      <w:r w:rsidR="002B7ED2">
        <w:rPr>
          <w:rFonts w:ascii="Times New Roman" w:hAnsi="Times New Roman" w:cs="Times New Roman"/>
          <w:sz w:val="24"/>
          <w:szCs w:val="24"/>
        </w:rPr>
        <w:t xml:space="preserve"> ada kekuatan atau dorongan dalam diri sang anak untuk melawan ajakan-ajakan teman-temannya tersebut, karena dia terbiasa dilatih berpikir dan </w:t>
      </w:r>
      <w:r w:rsidR="00A7354F">
        <w:rPr>
          <w:rFonts w:ascii="Times New Roman" w:hAnsi="Times New Roman" w:cs="Times New Roman"/>
          <w:sz w:val="24"/>
          <w:szCs w:val="24"/>
        </w:rPr>
        <w:t>bisa mengendalikan keputusannya.</w:t>
      </w:r>
      <w:r w:rsidR="009951D8">
        <w:rPr>
          <w:rFonts w:ascii="Times New Roman" w:hAnsi="Times New Roman" w:cs="Times New Roman"/>
          <w:sz w:val="24"/>
          <w:szCs w:val="24"/>
        </w:rPr>
        <w:t xml:space="preserve"> Juga penting bagi orang tua untuk banyak berdiskusi tentang kehidupan sang anak dari waktu ke waktu tentang kehidupan sehari-hari yang mereka jalani.</w:t>
      </w:r>
    </w:p>
    <w:p w:rsidR="0057707A" w:rsidRDefault="0057707A" w:rsidP="00B04704">
      <w:pPr>
        <w:jc w:val="both"/>
        <w:rPr>
          <w:rFonts w:ascii="Times New Roman" w:hAnsi="Times New Roman" w:cs="Times New Roman"/>
          <w:b/>
          <w:sz w:val="24"/>
          <w:szCs w:val="24"/>
        </w:rPr>
      </w:pPr>
    </w:p>
    <w:p w:rsidR="00F5278D" w:rsidRDefault="00F5278D" w:rsidP="00B04704">
      <w:pPr>
        <w:jc w:val="both"/>
        <w:rPr>
          <w:rFonts w:ascii="Times New Roman" w:hAnsi="Times New Roman" w:cs="Times New Roman"/>
          <w:b/>
          <w:sz w:val="24"/>
          <w:szCs w:val="24"/>
        </w:rPr>
      </w:pPr>
      <w:r>
        <w:rPr>
          <w:rFonts w:ascii="Times New Roman" w:hAnsi="Times New Roman" w:cs="Times New Roman"/>
          <w:b/>
          <w:sz w:val="24"/>
          <w:szCs w:val="24"/>
        </w:rPr>
        <w:t>Pearl 30: Pet Care</w:t>
      </w:r>
      <w:r w:rsidR="00D42F7A">
        <w:rPr>
          <w:rFonts w:ascii="Times New Roman" w:hAnsi="Times New Roman" w:cs="Times New Roman"/>
          <w:b/>
          <w:sz w:val="24"/>
          <w:szCs w:val="24"/>
        </w:rPr>
        <w:t xml:space="preserve"> </w:t>
      </w:r>
      <w:r w:rsidR="00D42F7A" w:rsidRPr="00D42F7A">
        <w:rPr>
          <w:rFonts w:ascii="Times New Roman" w:hAnsi="Times New Roman" w:cs="Times New Roman"/>
          <w:b/>
          <w:i/>
          <w:sz w:val="24"/>
          <w:szCs w:val="24"/>
        </w:rPr>
        <w:t>(Merawat Hewan Peliharaan)</w:t>
      </w:r>
    </w:p>
    <w:p w:rsidR="002D660D" w:rsidRDefault="003E06CF" w:rsidP="002D660D">
      <w:pPr>
        <w:ind w:firstLine="360"/>
        <w:jc w:val="both"/>
        <w:rPr>
          <w:rFonts w:ascii="Times New Roman" w:hAnsi="Times New Roman" w:cs="Times New Roman"/>
          <w:sz w:val="24"/>
          <w:szCs w:val="24"/>
        </w:rPr>
      </w:pPr>
      <w:r>
        <w:rPr>
          <w:rFonts w:ascii="Times New Roman" w:hAnsi="Times New Roman" w:cs="Times New Roman"/>
          <w:sz w:val="24"/>
          <w:szCs w:val="24"/>
        </w:rPr>
        <w:t>Memiliki hewan</w:t>
      </w:r>
      <w:r w:rsidR="002D660D">
        <w:rPr>
          <w:rFonts w:ascii="Times New Roman" w:hAnsi="Times New Roman" w:cs="Times New Roman"/>
          <w:sz w:val="24"/>
          <w:szCs w:val="24"/>
        </w:rPr>
        <w:t xml:space="preserve"> peliharaan dirumah </w:t>
      </w:r>
      <w:r>
        <w:rPr>
          <w:rFonts w:ascii="Times New Roman" w:hAnsi="Times New Roman" w:cs="Times New Roman"/>
          <w:sz w:val="24"/>
          <w:szCs w:val="24"/>
        </w:rPr>
        <w:t xml:space="preserve">sebetulnya </w:t>
      </w:r>
      <w:r w:rsidR="002D660D">
        <w:rPr>
          <w:rFonts w:ascii="Times New Roman" w:hAnsi="Times New Roman" w:cs="Times New Roman"/>
          <w:sz w:val="24"/>
          <w:szCs w:val="24"/>
        </w:rPr>
        <w:t>membuat kesempatan bagi sang anak untuk belajar bertanggungjawab.</w:t>
      </w:r>
      <w:r w:rsidR="001E1913">
        <w:rPr>
          <w:rFonts w:ascii="Times New Roman" w:hAnsi="Times New Roman" w:cs="Times New Roman"/>
          <w:sz w:val="24"/>
          <w:szCs w:val="24"/>
        </w:rPr>
        <w:t xml:space="preserve"> Memberi makan, merawat hewan, membersihkan kandangnya merupakan tanggungjawab sang anak yang harus mereka sadari.</w:t>
      </w:r>
      <w:r w:rsidR="00C8174A">
        <w:rPr>
          <w:rFonts w:ascii="Times New Roman" w:hAnsi="Times New Roman" w:cs="Times New Roman"/>
          <w:sz w:val="24"/>
          <w:szCs w:val="24"/>
        </w:rPr>
        <w:t xml:space="preserve"> Bila sang anak tidak mengurusnya dengan baik, katakan dengan tegas bahwa hewan itu membutuhkan seseorang yang bisa merawatnya dengan baik, jangan ragu untuk mengatakan </w:t>
      </w:r>
      <w:proofErr w:type="gramStart"/>
      <w:r w:rsidR="00C8174A">
        <w:rPr>
          <w:rFonts w:ascii="Times New Roman" w:hAnsi="Times New Roman" w:cs="Times New Roman"/>
          <w:sz w:val="24"/>
          <w:szCs w:val="24"/>
        </w:rPr>
        <w:t>akan</w:t>
      </w:r>
      <w:proofErr w:type="gramEnd"/>
      <w:r w:rsidR="00C8174A">
        <w:rPr>
          <w:rFonts w:ascii="Times New Roman" w:hAnsi="Times New Roman" w:cs="Times New Roman"/>
          <w:sz w:val="24"/>
          <w:szCs w:val="24"/>
        </w:rPr>
        <w:t xml:space="preserve"> mencari pemilik lain yang bersedia merawat hewan tersebut dibanding sang anak. </w:t>
      </w:r>
      <w:proofErr w:type="gramStart"/>
      <w:r w:rsidR="005D5E8E">
        <w:rPr>
          <w:rFonts w:ascii="Times New Roman" w:hAnsi="Times New Roman" w:cs="Times New Roman"/>
          <w:sz w:val="24"/>
          <w:szCs w:val="24"/>
        </w:rPr>
        <w:t xml:space="preserve">Buat mereka sadar bahwa </w:t>
      </w:r>
      <w:r w:rsidR="004B170C">
        <w:rPr>
          <w:rFonts w:ascii="Times New Roman" w:hAnsi="Times New Roman" w:cs="Times New Roman"/>
          <w:sz w:val="24"/>
          <w:szCs w:val="24"/>
        </w:rPr>
        <w:t>pilihan untuk tetap memiliki hewan peliharaan adalah dengan belajar bertanggungjawab merawatnya dengan baik.</w:t>
      </w:r>
      <w:proofErr w:type="gramEnd"/>
      <w:r w:rsidR="004B170C">
        <w:rPr>
          <w:rFonts w:ascii="Times New Roman" w:hAnsi="Times New Roman" w:cs="Times New Roman"/>
          <w:sz w:val="24"/>
          <w:szCs w:val="24"/>
        </w:rPr>
        <w:t xml:space="preserve"> </w:t>
      </w:r>
      <w:proofErr w:type="gramStart"/>
      <w:r w:rsidR="004B170C">
        <w:rPr>
          <w:rFonts w:ascii="Times New Roman" w:hAnsi="Times New Roman" w:cs="Times New Roman"/>
          <w:sz w:val="24"/>
          <w:szCs w:val="24"/>
        </w:rPr>
        <w:t>Bila tidak</w:t>
      </w:r>
      <w:r w:rsidR="0053710F">
        <w:rPr>
          <w:rFonts w:ascii="Times New Roman" w:hAnsi="Times New Roman" w:cs="Times New Roman"/>
          <w:sz w:val="24"/>
          <w:szCs w:val="24"/>
        </w:rPr>
        <w:t>, maka mereka harus rela berpisah dengan hewan peliharaan tersebut.</w:t>
      </w:r>
      <w:proofErr w:type="gramEnd"/>
    </w:p>
    <w:p w:rsidR="001E1913" w:rsidRPr="002D660D" w:rsidRDefault="001E1913" w:rsidP="002D660D">
      <w:pPr>
        <w:ind w:firstLine="360"/>
        <w:jc w:val="both"/>
        <w:rPr>
          <w:rFonts w:ascii="Times New Roman" w:hAnsi="Times New Roman" w:cs="Times New Roman"/>
          <w:sz w:val="24"/>
          <w:szCs w:val="24"/>
        </w:rPr>
      </w:pPr>
    </w:p>
    <w:p w:rsidR="00EF7523" w:rsidRDefault="00EF7523" w:rsidP="00B04704">
      <w:pPr>
        <w:jc w:val="both"/>
        <w:rPr>
          <w:rFonts w:ascii="Times New Roman" w:hAnsi="Times New Roman" w:cs="Times New Roman"/>
          <w:b/>
          <w:sz w:val="24"/>
          <w:szCs w:val="24"/>
        </w:rPr>
      </w:pPr>
      <w:r>
        <w:rPr>
          <w:rFonts w:ascii="Times New Roman" w:hAnsi="Times New Roman" w:cs="Times New Roman"/>
          <w:b/>
          <w:sz w:val="24"/>
          <w:szCs w:val="24"/>
        </w:rPr>
        <w:t>Pearl 31: Picking Up Belongings</w:t>
      </w:r>
      <w:r w:rsidR="0076483B">
        <w:rPr>
          <w:rFonts w:ascii="Times New Roman" w:hAnsi="Times New Roman" w:cs="Times New Roman"/>
          <w:b/>
          <w:sz w:val="24"/>
          <w:szCs w:val="24"/>
        </w:rPr>
        <w:t xml:space="preserve"> </w:t>
      </w:r>
      <w:r w:rsidR="0076483B" w:rsidRPr="0076483B">
        <w:rPr>
          <w:rFonts w:ascii="Times New Roman" w:hAnsi="Times New Roman" w:cs="Times New Roman"/>
          <w:b/>
          <w:i/>
          <w:sz w:val="24"/>
          <w:szCs w:val="24"/>
        </w:rPr>
        <w:t>(Merapihkan Barang Milik Sendiri)</w:t>
      </w:r>
    </w:p>
    <w:p w:rsidR="00C14FC2" w:rsidRPr="008629F6" w:rsidRDefault="00C14FC2" w:rsidP="008629F6">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Anak-anak dan mainannya seringkali membuat rumah berantakan.</w:t>
      </w:r>
      <w:proofErr w:type="gramEnd"/>
      <w:r>
        <w:rPr>
          <w:rFonts w:ascii="Times New Roman" w:hAnsi="Times New Roman" w:cs="Times New Roman"/>
          <w:sz w:val="24"/>
          <w:szCs w:val="24"/>
        </w:rPr>
        <w:t xml:space="preserve"> Orang tua harus mengajarkan bahwa tanggungjawab dalam merapihkan adalah milik sang anak. Untuk dapat bertanggungjawab, tentu orang tua sebagai contoh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ikuti harus terlebih dahulu mencontohkan hal yang baik dalam merapikan barang mereka sendiri. Bila orang tua telah membiasakan diri dengan baik, ajari sang anak untuk bertanggungjawab setelah mereka memainkan mainannya. Tanyakan pada sang anak apakah mereka mau membereskan sendiri maina</w:t>
      </w:r>
      <w:r w:rsidR="008629F6">
        <w:rPr>
          <w:rFonts w:ascii="Times New Roman" w:hAnsi="Times New Roman" w:cs="Times New Roman"/>
          <w:sz w:val="24"/>
          <w:szCs w:val="24"/>
        </w:rPr>
        <w:t xml:space="preserve">nnya sendiri atau orang tua yang membereskannya. Katakan bahwa bila orang tua yang </w:t>
      </w:r>
      <w:r w:rsidR="008629F6">
        <w:rPr>
          <w:rFonts w:ascii="Times New Roman" w:hAnsi="Times New Roman" w:cs="Times New Roman"/>
          <w:sz w:val="24"/>
          <w:szCs w:val="24"/>
        </w:rPr>
        <w:lastRenderedPageBreak/>
        <w:t xml:space="preserve">membereskannya, maka orang tua </w:t>
      </w:r>
      <w:proofErr w:type="gramStart"/>
      <w:r w:rsidR="008629F6">
        <w:rPr>
          <w:rFonts w:ascii="Times New Roman" w:hAnsi="Times New Roman" w:cs="Times New Roman"/>
          <w:sz w:val="24"/>
          <w:szCs w:val="24"/>
        </w:rPr>
        <w:t>akan</w:t>
      </w:r>
      <w:proofErr w:type="gramEnd"/>
      <w:r w:rsidR="008629F6">
        <w:rPr>
          <w:rFonts w:ascii="Times New Roman" w:hAnsi="Times New Roman" w:cs="Times New Roman"/>
          <w:sz w:val="24"/>
          <w:szCs w:val="24"/>
        </w:rPr>
        <w:t xml:space="preserve"> menyimpan mainan sang anak tersebut ditempat yang tidak diketahuinya, sehingga belum tentu mereka dapat memainkannya kembali. </w:t>
      </w:r>
      <w:proofErr w:type="gramStart"/>
      <w:r w:rsidR="008629F6">
        <w:rPr>
          <w:rFonts w:ascii="Times New Roman" w:hAnsi="Times New Roman" w:cs="Times New Roman"/>
          <w:sz w:val="24"/>
          <w:szCs w:val="24"/>
        </w:rPr>
        <w:t>Beri anak waktu untuk berpikir dalam menjawab pertanyaan tersebut.</w:t>
      </w:r>
      <w:proofErr w:type="gramEnd"/>
      <w:r w:rsidR="008629F6">
        <w:rPr>
          <w:rFonts w:ascii="Times New Roman" w:hAnsi="Times New Roman" w:cs="Times New Roman"/>
          <w:sz w:val="24"/>
          <w:szCs w:val="24"/>
        </w:rPr>
        <w:t xml:space="preserve"> Anak biasanya </w:t>
      </w:r>
      <w:proofErr w:type="gramStart"/>
      <w:r w:rsidR="008629F6">
        <w:rPr>
          <w:rFonts w:ascii="Times New Roman" w:hAnsi="Times New Roman" w:cs="Times New Roman"/>
          <w:sz w:val="24"/>
          <w:szCs w:val="24"/>
        </w:rPr>
        <w:t>akan</w:t>
      </w:r>
      <w:proofErr w:type="gramEnd"/>
      <w:r w:rsidR="008629F6">
        <w:rPr>
          <w:rFonts w:ascii="Times New Roman" w:hAnsi="Times New Roman" w:cs="Times New Roman"/>
          <w:sz w:val="24"/>
          <w:szCs w:val="24"/>
        </w:rPr>
        <w:t xml:space="preserve"> merasa khawatir tidak bisa memainkan mainannya kembali dan segera membereskannya.</w:t>
      </w:r>
    </w:p>
    <w:p w:rsidR="006F2274" w:rsidRDefault="006F2274" w:rsidP="00B04704">
      <w:pPr>
        <w:jc w:val="both"/>
        <w:rPr>
          <w:rFonts w:ascii="Times New Roman" w:hAnsi="Times New Roman" w:cs="Times New Roman"/>
          <w:b/>
          <w:sz w:val="24"/>
          <w:szCs w:val="24"/>
        </w:rPr>
      </w:pPr>
    </w:p>
    <w:p w:rsidR="00EF7523" w:rsidRPr="0076483B" w:rsidRDefault="00EF7523" w:rsidP="00B04704">
      <w:pPr>
        <w:jc w:val="both"/>
        <w:rPr>
          <w:rFonts w:ascii="Times New Roman" w:hAnsi="Times New Roman" w:cs="Times New Roman"/>
          <w:b/>
          <w:i/>
          <w:sz w:val="24"/>
          <w:szCs w:val="24"/>
        </w:rPr>
      </w:pPr>
      <w:r>
        <w:rPr>
          <w:rFonts w:ascii="Times New Roman" w:hAnsi="Times New Roman" w:cs="Times New Roman"/>
          <w:b/>
          <w:sz w:val="24"/>
          <w:szCs w:val="24"/>
        </w:rPr>
        <w:t xml:space="preserve">Pearl 32: Professional Help: When to </w:t>
      </w:r>
      <w:proofErr w:type="gramStart"/>
      <w:r>
        <w:rPr>
          <w:rFonts w:ascii="Times New Roman" w:hAnsi="Times New Roman" w:cs="Times New Roman"/>
          <w:b/>
          <w:sz w:val="24"/>
          <w:szCs w:val="24"/>
        </w:rPr>
        <w:t>Seek</w:t>
      </w:r>
      <w:proofErr w:type="gramEnd"/>
      <w:r>
        <w:rPr>
          <w:rFonts w:ascii="Times New Roman" w:hAnsi="Times New Roman" w:cs="Times New Roman"/>
          <w:b/>
          <w:sz w:val="24"/>
          <w:szCs w:val="24"/>
        </w:rPr>
        <w:t xml:space="preserve"> it</w:t>
      </w:r>
      <w:r w:rsidR="0076483B">
        <w:rPr>
          <w:rFonts w:ascii="Times New Roman" w:hAnsi="Times New Roman" w:cs="Times New Roman"/>
          <w:b/>
          <w:sz w:val="24"/>
          <w:szCs w:val="24"/>
        </w:rPr>
        <w:t xml:space="preserve"> </w:t>
      </w:r>
      <w:r w:rsidR="0076483B" w:rsidRPr="0076483B">
        <w:rPr>
          <w:rFonts w:ascii="Times New Roman" w:hAnsi="Times New Roman" w:cs="Times New Roman"/>
          <w:b/>
          <w:i/>
          <w:sz w:val="24"/>
          <w:szCs w:val="24"/>
        </w:rPr>
        <w:t>(Bantuan Profesional: Kapan Harus Melakukannya)</w:t>
      </w:r>
    </w:p>
    <w:p w:rsidR="009B20A5" w:rsidRPr="009B20A5" w:rsidRDefault="009B20A5" w:rsidP="009B20A5">
      <w:pPr>
        <w:ind w:firstLine="360"/>
        <w:jc w:val="both"/>
        <w:rPr>
          <w:rFonts w:ascii="Times New Roman" w:hAnsi="Times New Roman" w:cs="Times New Roman"/>
          <w:sz w:val="24"/>
          <w:szCs w:val="24"/>
        </w:rPr>
      </w:pPr>
      <w:r>
        <w:rPr>
          <w:rFonts w:ascii="Times New Roman" w:hAnsi="Times New Roman" w:cs="Times New Roman"/>
          <w:sz w:val="24"/>
          <w:szCs w:val="24"/>
        </w:rPr>
        <w:t xml:space="preserve">Anak-anak yang cenderung sering membuat banyak masalah terkadang menimbulkan pertanyaan sendiri bagi orang tua, apakah perlu adanya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professional dalam menangani kondisi sang anak. Dalam buku ini dikatakan bahwa ketika orang tua telah melakukan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sebagaimana dir</w:t>
      </w:r>
      <w:r w:rsidR="00364EDC">
        <w:rPr>
          <w:rFonts w:ascii="Times New Roman" w:hAnsi="Times New Roman" w:cs="Times New Roman"/>
          <w:sz w:val="24"/>
          <w:szCs w:val="24"/>
        </w:rPr>
        <w:t xml:space="preserve">ekomendasikan dalam parenting ‘love and logic’ dan tidak melihat adanya hasil selama tiga bulan kedepannya, mungkin perlu adanya bantuan atau saran dari professional dibidangnya. </w:t>
      </w:r>
      <w:r w:rsidR="00663518">
        <w:rPr>
          <w:rFonts w:ascii="Times New Roman" w:hAnsi="Times New Roman" w:cs="Times New Roman"/>
          <w:sz w:val="24"/>
          <w:szCs w:val="24"/>
        </w:rPr>
        <w:t>Proses konsultasi dengan professional pun tidak harus terikat dalam jangka waktu panjang, melainkan bisa dalam satu atau dua sesi pertemuan dan bila mereka sudah tahu letak masalahnya, hal tersebut tentu bisa membantu orang tua dalam menangani sang anak.</w:t>
      </w:r>
    </w:p>
    <w:p w:rsidR="009B20A5" w:rsidRDefault="009B20A5" w:rsidP="00B04704">
      <w:pPr>
        <w:jc w:val="both"/>
        <w:rPr>
          <w:rFonts w:ascii="Times New Roman" w:hAnsi="Times New Roman" w:cs="Times New Roman"/>
          <w:b/>
          <w:sz w:val="24"/>
          <w:szCs w:val="24"/>
        </w:rPr>
      </w:pPr>
    </w:p>
    <w:p w:rsidR="00EF7523" w:rsidRPr="000A4C96" w:rsidRDefault="00B901C4" w:rsidP="00B04704">
      <w:pPr>
        <w:jc w:val="both"/>
        <w:rPr>
          <w:rFonts w:ascii="Times New Roman" w:hAnsi="Times New Roman" w:cs="Times New Roman"/>
          <w:b/>
          <w:i/>
          <w:sz w:val="24"/>
          <w:szCs w:val="24"/>
        </w:rPr>
      </w:pPr>
      <w:r>
        <w:rPr>
          <w:rFonts w:ascii="Times New Roman" w:hAnsi="Times New Roman" w:cs="Times New Roman"/>
          <w:b/>
          <w:sz w:val="24"/>
          <w:szCs w:val="24"/>
        </w:rPr>
        <w:t>Pearl 33: The Room: Keeping It Clean</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(Kamar: Usahakan Tetap Bersih)</w:t>
      </w:r>
    </w:p>
    <w:p w:rsidR="00F55F3D" w:rsidRPr="00F55F3D" w:rsidRDefault="00F55F3D" w:rsidP="00F55F3D">
      <w:pPr>
        <w:ind w:firstLine="360"/>
        <w:jc w:val="both"/>
        <w:rPr>
          <w:rFonts w:ascii="Times New Roman" w:hAnsi="Times New Roman" w:cs="Times New Roman"/>
          <w:sz w:val="24"/>
          <w:szCs w:val="24"/>
        </w:rPr>
      </w:pPr>
      <w:r>
        <w:rPr>
          <w:rFonts w:ascii="Times New Roman" w:hAnsi="Times New Roman" w:cs="Times New Roman"/>
          <w:sz w:val="24"/>
          <w:szCs w:val="24"/>
        </w:rPr>
        <w:t xml:space="preserve">Ketika seorang anak sudah berada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atau baru masuk sekolah, orang tua bisa mengajarkan sang anak untuk mulai bertanggungjawab atas kebersihan dan kerapihan kamar mereka.</w:t>
      </w:r>
      <w:r w:rsidR="003B72C3">
        <w:rPr>
          <w:rFonts w:ascii="Times New Roman" w:hAnsi="Times New Roman" w:cs="Times New Roman"/>
          <w:sz w:val="24"/>
          <w:szCs w:val="24"/>
        </w:rPr>
        <w:t xml:space="preserve"> </w:t>
      </w:r>
      <w:proofErr w:type="gramStart"/>
      <w:r w:rsidR="003B72C3">
        <w:rPr>
          <w:rFonts w:ascii="Times New Roman" w:hAnsi="Times New Roman" w:cs="Times New Roman"/>
          <w:sz w:val="24"/>
          <w:szCs w:val="24"/>
        </w:rPr>
        <w:t xml:space="preserve">Ajarkan mereka bahwa membereskan mainan mereka adalah hal yang menyenangkan untuk dilakukan, mereka dapat menata mainannya sesuai urutan, terus ajarkan dan kerjakan bersama-sama bahwa </w:t>
      </w:r>
      <w:r w:rsidR="002021BC">
        <w:rPr>
          <w:rFonts w:ascii="Times New Roman" w:hAnsi="Times New Roman" w:cs="Times New Roman"/>
          <w:sz w:val="24"/>
          <w:szCs w:val="24"/>
        </w:rPr>
        <w:t>ada tugas yang harus dibenahi dan hal tersebut menyenangkan.</w:t>
      </w:r>
      <w:proofErr w:type="gramEnd"/>
      <w:r w:rsidR="002021BC">
        <w:rPr>
          <w:rFonts w:ascii="Times New Roman" w:hAnsi="Times New Roman" w:cs="Times New Roman"/>
          <w:sz w:val="24"/>
          <w:szCs w:val="24"/>
        </w:rPr>
        <w:t xml:space="preserve"> Namun ketika anak beranjak tumbuh, memasuki </w:t>
      </w:r>
      <w:proofErr w:type="gramStart"/>
      <w:r w:rsidR="002021BC">
        <w:rPr>
          <w:rFonts w:ascii="Times New Roman" w:hAnsi="Times New Roman" w:cs="Times New Roman"/>
          <w:sz w:val="24"/>
          <w:szCs w:val="24"/>
        </w:rPr>
        <w:t>usia</w:t>
      </w:r>
      <w:proofErr w:type="gramEnd"/>
      <w:r w:rsidR="002021BC">
        <w:rPr>
          <w:rFonts w:ascii="Times New Roman" w:hAnsi="Times New Roman" w:cs="Times New Roman"/>
          <w:sz w:val="24"/>
          <w:szCs w:val="24"/>
        </w:rPr>
        <w:t xml:space="preserve"> sekolah dasar, ajarkan mereka bahwa tanggungjawab membersihkan kamar adalah tanggungjawabnya sendiri dan tidak ada lagi bantuan orang tua.</w:t>
      </w:r>
      <w:r w:rsidR="002077E7">
        <w:rPr>
          <w:rFonts w:ascii="Times New Roman" w:hAnsi="Times New Roman" w:cs="Times New Roman"/>
          <w:sz w:val="24"/>
          <w:szCs w:val="24"/>
        </w:rPr>
        <w:t xml:space="preserve"> Bila mereka tidak ingin membereskan kamarnya, berikan mereka pilihan</w:t>
      </w:r>
      <w:r w:rsidR="00555827">
        <w:rPr>
          <w:rFonts w:ascii="Times New Roman" w:hAnsi="Times New Roman" w:cs="Times New Roman"/>
          <w:sz w:val="24"/>
          <w:szCs w:val="24"/>
        </w:rPr>
        <w:t>, misalnya jika orang tua yang membersihkan maka mereka harus membayar upahnya, berikan pilihan hingga</w:t>
      </w:r>
      <w:r w:rsidR="002077E7">
        <w:rPr>
          <w:rFonts w:ascii="Times New Roman" w:hAnsi="Times New Roman" w:cs="Times New Roman"/>
          <w:sz w:val="24"/>
          <w:szCs w:val="24"/>
        </w:rPr>
        <w:t xml:space="preserve"> </w:t>
      </w:r>
      <w:r w:rsidR="00555827">
        <w:rPr>
          <w:rFonts w:ascii="Times New Roman" w:hAnsi="Times New Roman" w:cs="Times New Roman"/>
          <w:sz w:val="24"/>
          <w:szCs w:val="24"/>
        </w:rPr>
        <w:t>dimana sang anak sendiri yang nantinya memutuskan, apakah mereka memiliki uang untuk membayarnya atau pada akhirnya harus membersihkan kamarnya sendiri.</w:t>
      </w:r>
    </w:p>
    <w:p w:rsidR="00F55F3D" w:rsidRDefault="00F55F3D" w:rsidP="00B04704">
      <w:pPr>
        <w:jc w:val="both"/>
        <w:rPr>
          <w:rFonts w:ascii="Times New Roman" w:hAnsi="Times New Roman" w:cs="Times New Roman"/>
          <w:b/>
          <w:sz w:val="24"/>
          <w:szCs w:val="24"/>
        </w:rPr>
      </w:pPr>
    </w:p>
    <w:p w:rsidR="00B901C4" w:rsidRPr="000A4C96" w:rsidRDefault="00B901C4" w:rsidP="00B04704">
      <w:pPr>
        <w:jc w:val="both"/>
        <w:rPr>
          <w:rFonts w:ascii="Times New Roman" w:hAnsi="Times New Roman" w:cs="Times New Roman"/>
          <w:b/>
          <w:i/>
          <w:sz w:val="24"/>
          <w:szCs w:val="24"/>
        </w:rPr>
      </w:pPr>
      <w:r>
        <w:rPr>
          <w:rFonts w:ascii="Times New Roman" w:hAnsi="Times New Roman" w:cs="Times New Roman"/>
          <w:b/>
          <w:sz w:val="24"/>
          <w:szCs w:val="24"/>
        </w:rPr>
        <w:t>Pearl 34: The Room: Keeping the Kid in It</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(Kamar: Membuat Anak Betah di dalamnya)</w:t>
      </w:r>
    </w:p>
    <w:p w:rsidR="004C1544" w:rsidRDefault="004C1544" w:rsidP="004C1544">
      <w:pPr>
        <w:ind w:firstLine="360"/>
        <w:jc w:val="both"/>
        <w:rPr>
          <w:rFonts w:ascii="Times New Roman" w:hAnsi="Times New Roman" w:cs="Times New Roman"/>
          <w:sz w:val="24"/>
          <w:szCs w:val="24"/>
        </w:rPr>
      </w:pPr>
      <w:r>
        <w:rPr>
          <w:rFonts w:ascii="Times New Roman" w:hAnsi="Times New Roman" w:cs="Times New Roman"/>
          <w:sz w:val="24"/>
          <w:szCs w:val="24"/>
        </w:rPr>
        <w:t xml:space="preserve">Hubungan seorang anak dengan kamarnya merupakan hal yang bersifat rahasia, ketika mereka remaja, banyak anak yang senang menghabiskan waktuny dikamar, namun ketika mereka masih diusia anak-anak, adakalanya mereka tidak suka berada dalam kamarnya </w:t>
      </w:r>
      <w:proofErr w:type="gramStart"/>
      <w:r>
        <w:rPr>
          <w:rFonts w:ascii="Times New Roman" w:hAnsi="Times New Roman" w:cs="Times New Roman"/>
          <w:sz w:val="24"/>
          <w:szCs w:val="24"/>
        </w:rPr>
        <w:t>sendiri</w:t>
      </w:r>
      <w:proofErr w:type="gramEnd"/>
      <w:r>
        <w:rPr>
          <w:rFonts w:ascii="Times New Roman" w:hAnsi="Times New Roman" w:cs="Times New Roman"/>
          <w:sz w:val="24"/>
          <w:szCs w:val="24"/>
        </w:rPr>
        <w:t xml:space="preserve"> dan seringkali mengikuti kemana orang tuanya pergi bahkan bangun di tengah malam dan membangunkan ayah dan ibu mereka, sehing</w:t>
      </w:r>
      <w:r w:rsidR="006B63ED">
        <w:rPr>
          <w:rFonts w:ascii="Times New Roman" w:hAnsi="Times New Roman" w:cs="Times New Roman"/>
          <w:sz w:val="24"/>
          <w:szCs w:val="24"/>
        </w:rPr>
        <w:t>ga tidur malam orang tua pun seringkali terganggu.</w:t>
      </w:r>
      <w:r w:rsidR="00E875C0">
        <w:rPr>
          <w:rFonts w:ascii="Times New Roman" w:hAnsi="Times New Roman" w:cs="Times New Roman"/>
          <w:sz w:val="24"/>
          <w:szCs w:val="24"/>
        </w:rPr>
        <w:t xml:space="preserve"> Kita bisa memberikan pilihan pada sang anak dengan berikan pertanyaan apakah dia ingin berada dalam kamar dengan pintu terbuka atau tertutup, atau dengan pintu yang terkunci atau tidak </w:t>
      </w:r>
      <w:proofErr w:type="gramStart"/>
      <w:r w:rsidR="00E875C0">
        <w:rPr>
          <w:rFonts w:ascii="Times New Roman" w:hAnsi="Times New Roman" w:cs="Times New Roman"/>
          <w:sz w:val="24"/>
          <w:szCs w:val="24"/>
        </w:rPr>
        <w:t>dikunci,</w:t>
      </w:r>
      <w:proofErr w:type="gramEnd"/>
      <w:r w:rsidR="00E875C0">
        <w:rPr>
          <w:rFonts w:ascii="Times New Roman" w:hAnsi="Times New Roman" w:cs="Times New Roman"/>
          <w:sz w:val="24"/>
          <w:szCs w:val="24"/>
        </w:rPr>
        <w:t xml:space="preserve"> berikan pilihan-pilihan pada sang anak dibanding orang tua hanya memerintah sang anak untuk tetap berada didalam kamar.</w:t>
      </w:r>
      <w:r w:rsidR="00023BE2">
        <w:rPr>
          <w:rFonts w:ascii="Times New Roman" w:hAnsi="Times New Roman" w:cs="Times New Roman"/>
          <w:sz w:val="24"/>
          <w:szCs w:val="24"/>
        </w:rPr>
        <w:t xml:space="preserve"> Bila sang anak sering terbangun dan membangunkan orang tua di tengah malam, coba untuk membuat strategi bahwa mereka </w:t>
      </w:r>
      <w:proofErr w:type="gramStart"/>
      <w:r w:rsidR="00023BE2">
        <w:rPr>
          <w:rFonts w:ascii="Times New Roman" w:hAnsi="Times New Roman" w:cs="Times New Roman"/>
          <w:sz w:val="24"/>
          <w:szCs w:val="24"/>
        </w:rPr>
        <w:t>akan</w:t>
      </w:r>
      <w:proofErr w:type="gramEnd"/>
      <w:r w:rsidR="00023BE2">
        <w:rPr>
          <w:rFonts w:ascii="Times New Roman" w:hAnsi="Times New Roman" w:cs="Times New Roman"/>
          <w:sz w:val="24"/>
          <w:szCs w:val="24"/>
        </w:rPr>
        <w:t xml:space="preserve"> pergi semalaman, dan sang anak akan bersama perawat (babysitter) yang akan menemaninya. </w:t>
      </w:r>
      <w:r w:rsidR="00504818">
        <w:rPr>
          <w:rFonts w:ascii="Times New Roman" w:hAnsi="Times New Roman" w:cs="Times New Roman"/>
          <w:sz w:val="24"/>
          <w:szCs w:val="24"/>
        </w:rPr>
        <w:t xml:space="preserve">Rencanakan pembelajaran dengan babysitter, dimana ketika anak bangun tengah malam janganlah meresponnya dan biasanya anak kecil agak sedikit canggung untuk meminta bantuan kepada orang dewasa yang belum terlalu </w:t>
      </w:r>
      <w:proofErr w:type="gramStart"/>
      <w:r w:rsidR="00504818">
        <w:rPr>
          <w:rFonts w:ascii="Times New Roman" w:hAnsi="Times New Roman" w:cs="Times New Roman"/>
          <w:sz w:val="24"/>
          <w:szCs w:val="24"/>
        </w:rPr>
        <w:t>ia</w:t>
      </w:r>
      <w:proofErr w:type="gramEnd"/>
      <w:r w:rsidR="00504818">
        <w:rPr>
          <w:rFonts w:ascii="Times New Roman" w:hAnsi="Times New Roman" w:cs="Times New Roman"/>
          <w:sz w:val="24"/>
          <w:szCs w:val="24"/>
        </w:rPr>
        <w:t xml:space="preserve"> kenal. Ketika orang tua kembali keesokan harinya, katakan bahwa mereka memiliki kualitas tidur yang lebih baik ketika jauh dari sang anak, dan berencana </w:t>
      </w:r>
      <w:proofErr w:type="gramStart"/>
      <w:r w:rsidR="00504818">
        <w:rPr>
          <w:rFonts w:ascii="Times New Roman" w:hAnsi="Times New Roman" w:cs="Times New Roman"/>
          <w:sz w:val="24"/>
          <w:szCs w:val="24"/>
        </w:rPr>
        <w:t>akan</w:t>
      </w:r>
      <w:proofErr w:type="gramEnd"/>
      <w:r w:rsidR="00504818">
        <w:rPr>
          <w:rFonts w:ascii="Times New Roman" w:hAnsi="Times New Roman" w:cs="Times New Roman"/>
          <w:sz w:val="24"/>
          <w:szCs w:val="24"/>
        </w:rPr>
        <w:t xml:space="preserve"> sering melakukan itu. Biarkan sang anak berpikir disini, karena kebanyakan anak kecil yang terbangun ditengah malam dan membangunkan orang tuanya adalah anak yang sangat bergantung pada orang tuanya.</w:t>
      </w:r>
      <w:r w:rsidR="0048032C">
        <w:rPr>
          <w:rFonts w:ascii="Times New Roman" w:hAnsi="Times New Roman" w:cs="Times New Roman"/>
          <w:sz w:val="24"/>
          <w:szCs w:val="24"/>
        </w:rPr>
        <w:t xml:space="preserve"> Meski </w:t>
      </w:r>
      <w:proofErr w:type="gramStart"/>
      <w:r w:rsidR="0048032C">
        <w:rPr>
          <w:rFonts w:ascii="Times New Roman" w:hAnsi="Times New Roman" w:cs="Times New Roman"/>
          <w:sz w:val="24"/>
          <w:szCs w:val="24"/>
        </w:rPr>
        <w:t>cara</w:t>
      </w:r>
      <w:proofErr w:type="gramEnd"/>
      <w:r w:rsidR="0048032C">
        <w:rPr>
          <w:rFonts w:ascii="Times New Roman" w:hAnsi="Times New Roman" w:cs="Times New Roman"/>
          <w:sz w:val="24"/>
          <w:szCs w:val="24"/>
        </w:rPr>
        <w:t xml:space="preserve"> ini dianggap </w:t>
      </w:r>
      <w:r w:rsidR="0048032C">
        <w:rPr>
          <w:rFonts w:ascii="Times New Roman" w:hAnsi="Times New Roman" w:cs="Times New Roman"/>
          <w:sz w:val="24"/>
          <w:szCs w:val="24"/>
        </w:rPr>
        <w:lastRenderedPageBreak/>
        <w:t>ekstrim bagi beberapa orang, namun bila orang tua memiliki masalah ini dalam waktu lama, maka hal tersebut patut untuk dicoba.</w:t>
      </w:r>
    </w:p>
    <w:p w:rsidR="004C1544" w:rsidRPr="004C1544" w:rsidRDefault="004C1544" w:rsidP="00B04704">
      <w:pPr>
        <w:jc w:val="both"/>
        <w:rPr>
          <w:rFonts w:ascii="Times New Roman" w:hAnsi="Times New Roman" w:cs="Times New Roman"/>
          <w:sz w:val="24"/>
          <w:szCs w:val="24"/>
        </w:rPr>
      </w:pPr>
    </w:p>
    <w:p w:rsidR="00B901C4" w:rsidRDefault="00B901C4" w:rsidP="00B04704">
      <w:pPr>
        <w:jc w:val="both"/>
        <w:rPr>
          <w:rFonts w:ascii="Times New Roman" w:hAnsi="Times New Roman" w:cs="Times New Roman"/>
          <w:b/>
          <w:sz w:val="24"/>
          <w:szCs w:val="24"/>
        </w:rPr>
      </w:pPr>
      <w:r>
        <w:rPr>
          <w:rFonts w:ascii="Times New Roman" w:hAnsi="Times New Roman" w:cs="Times New Roman"/>
          <w:b/>
          <w:sz w:val="24"/>
          <w:szCs w:val="24"/>
        </w:rPr>
        <w:t>Pearl 35: Sassing and Disrespect</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(Lancang dan Tidak Sopan)</w:t>
      </w:r>
    </w:p>
    <w:p w:rsidR="00016D11" w:rsidRPr="00016D11" w:rsidRDefault="00016D11" w:rsidP="00016D11">
      <w:pPr>
        <w:ind w:firstLine="360"/>
        <w:jc w:val="both"/>
        <w:rPr>
          <w:rFonts w:ascii="Times New Roman" w:hAnsi="Times New Roman" w:cs="Times New Roman"/>
          <w:sz w:val="24"/>
          <w:szCs w:val="24"/>
        </w:rPr>
      </w:pPr>
      <w:r>
        <w:rPr>
          <w:rFonts w:ascii="Times New Roman" w:hAnsi="Times New Roman" w:cs="Times New Roman"/>
          <w:sz w:val="24"/>
          <w:szCs w:val="24"/>
        </w:rPr>
        <w:t xml:space="preserve">Ketika sang anak melakukan atau mengatakan sesuatu yang sifatnya tidak ada hormatnya dengan orang tua, maka jangan menunjukkan respon dengan menampilkan emosi. Tentu ketika sang anak bersikap demikian, orang tua merasa kesal, marah, namun jangan menampilkan emosi agar sang tahu, perlakuan demikian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mereka mendapat respon emosi dari orang tua, bila orang tua terpancing marah, hal tersebut yang justru diinginkan sang anak dan secara tidak langsung, mereka merasa </w:t>
      </w:r>
      <w:r w:rsidR="00E11943">
        <w:rPr>
          <w:rFonts w:ascii="Times New Roman" w:hAnsi="Times New Roman" w:cs="Times New Roman"/>
          <w:sz w:val="24"/>
          <w:szCs w:val="24"/>
        </w:rPr>
        <w:t>menang bila kita merespon dengan apa yang mereka inginkan.</w:t>
      </w:r>
      <w:r w:rsidR="000E420A">
        <w:rPr>
          <w:rFonts w:ascii="Times New Roman" w:hAnsi="Times New Roman" w:cs="Times New Roman"/>
          <w:sz w:val="24"/>
          <w:szCs w:val="24"/>
        </w:rPr>
        <w:t xml:space="preserve"> Katakan dengan baik-baik</w:t>
      </w:r>
      <w:r w:rsidR="00A01C2B">
        <w:rPr>
          <w:rFonts w:ascii="Times New Roman" w:hAnsi="Times New Roman" w:cs="Times New Roman"/>
          <w:sz w:val="24"/>
          <w:szCs w:val="24"/>
        </w:rPr>
        <w:t xml:space="preserve"> dan berulang kali</w:t>
      </w:r>
      <w:r w:rsidR="000E420A">
        <w:rPr>
          <w:rFonts w:ascii="Times New Roman" w:hAnsi="Times New Roman" w:cs="Times New Roman"/>
          <w:sz w:val="24"/>
          <w:szCs w:val="24"/>
        </w:rPr>
        <w:t xml:space="preserve"> untuk sang anak pergi ketempat lain dan </w:t>
      </w:r>
      <w:proofErr w:type="gramStart"/>
      <w:r w:rsidR="000E420A">
        <w:rPr>
          <w:rFonts w:ascii="Times New Roman" w:hAnsi="Times New Roman" w:cs="Times New Roman"/>
          <w:sz w:val="24"/>
          <w:szCs w:val="24"/>
        </w:rPr>
        <w:t>akan</w:t>
      </w:r>
      <w:proofErr w:type="gramEnd"/>
      <w:r w:rsidR="000E420A">
        <w:rPr>
          <w:rFonts w:ascii="Times New Roman" w:hAnsi="Times New Roman" w:cs="Times New Roman"/>
          <w:sz w:val="24"/>
          <w:szCs w:val="24"/>
        </w:rPr>
        <w:t xml:space="preserve"> membicarakan masalah tersebut ketika mereka sudah memiliki suasana hati yang baik</w:t>
      </w:r>
      <w:r w:rsidR="00A01C2B">
        <w:rPr>
          <w:rFonts w:ascii="Times New Roman" w:hAnsi="Times New Roman" w:cs="Times New Roman"/>
          <w:sz w:val="24"/>
          <w:szCs w:val="24"/>
        </w:rPr>
        <w:t>, dan orang tua siap mendengarkan semua hal yang membuat sang anak bersikap demikian.</w:t>
      </w:r>
    </w:p>
    <w:p w:rsidR="00016D11" w:rsidRDefault="00016D11" w:rsidP="00B04704">
      <w:pPr>
        <w:jc w:val="both"/>
        <w:rPr>
          <w:rFonts w:ascii="Times New Roman" w:hAnsi="Times New Roman" w:cs="Times New Roman"/>
          <w:b/>
          <w:sz w:val="24"/>
          <w:szCs w:val="24"/>
        </w:rPr>
      </w:pPr>
    </w:p>
    <w:p w:rsidR="00B901C4" w:rsidRDefault="008A4A22" w:rsidP="00B04704">
      <w:pPr>
        <w:jc w:val="both"/>
        <w:rPr>
          <w:rFonts w:ascii="Times New Roman" w:hAnsi="Times New Roman" w:cs="Times New Roman"/>
          <w:b/>
          <w:sz w:val="24"/>
          <w:szCs w:val="24"/>
        </w:rPr>
      </w:pPr>
      <w:r>
        <w:rPr>
          <w:rFonts w:ascii="Times New Roman" w:hAnsi="Times New Roman" w:cs="Times New Roman"/>
          <w:b/>
          <w:sz w:val="24"/>
          <w:szCs w:val="24"/>
        </w:rPr>
        <w:t>Pearl 36: Spanking</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(Hukuman Memukul)</w:t>
      </w:r>
    </w:p>
    <w:p w:rsidR="00E9234A" w:rsidRPr="00E9234A" w:rsidRDefault="00E9234A" w:rsidP="00E9234A">
      <w:pPr>
        <w:ind w:firstLine="360"/>
        <w:jc w:val="both"/>
        <w:rPr>
          <w:rFonts w:ascii="Times New Roman" w:hAnsi="Times New Roman" w:cs="Times New Roman"/>
          <w:sz w:val="24"/>
          <w:szCs w:val="24"/>
        </w:rPr>
      </w:pPr>
      <w:r>
        <w:rPr>
          <w:rFonts w:ascii="Times New Roman" w:hAnsi="Times New Roman" w:cs="Times New Roman"/>
          <w:sz w:val="24"/>
          <w:szCs w:val="24"/>
        </w:rPr>
        <w:t>Melakukan hukuman dengan memukul sang anak hanya memberikan efek sakit yang sementara namun tidak memberikan pembelajaran dan penyelesaian masalah dalam jangka panjang ketika sang anak berperilaku buruk.</w:t>
      </w:r>
      <w:r w:rsidR="00A16638">
        <w:rPr>
          <w:rFonts w:ascii="Times New Roman" w:hAnsi="Times New Roman" w:cs="Times New Roman"/>
          <w:sz w:val="24"/>
          <w:szCs w:val="24"/>
        </w:rPr>
        <w:t xml:space="preserve"> Sehingga sangat tidak dianjurkan memberikan hukuman dengan memukul, hal ini karena sang anak tidak </w:t>
      </w:r>
      <w:proofErr w:type="gramStart"/>
      <w:r w:rsidR="00A16638">
        <w:rPr>
          <w:rFonts w:ascii="Times New Roman" w:hAnsi="Times New Roman" w:cs="Times New Roman"/>
          <w:sz w:val="24"/>
          <w:szCs w:val="24"/>
        </w:rPr>
        <w:t>akan</w:t>
      </w:r>
      <w:proofErr w:type="gramEnd"/>
      <w:r w:rsidR="00A16638">
        <w:rPr>
          <w:rFonts w:ascii="Times New Roman" w:hAnsi="Times New Roman" w:cs="Times New Roman"/>
          <w:sz w:val="24"/>
          <w:szCs w:val="24"/>
        </w:rPr>
        <w:t xml:space="preserve"> belajar dari perbuatannya, tidak belajar menyelesaikan masalah, hanya bahkan merasa ketika sudah dipukul (diberi hukuman), mereka akan berpikir sudah terlepas dari masalah</w:t>
      </w:r>
      <w:r w:rsidR="00681BE2">
        <w:rPr>
          <w:rFonts w:ascii="Times New Roman" w:hAnsi="Times New Roman" w:cs="Times New Roman"/>
          <w:sz w:val="24"/>
          <w:szCs w:val="24"/>
        </w:rPr>
        <w:t xml:space="preserve"> atau hal buruk yang mereka lakukan, sehingga tidak menjalani konsekuensi dari perbuatan mereka</w:t>
      </w:r>
      <w:r w:rsidR="00CF11F6">
        <w:rPr>
          <w:rFonts w:ascii="Times New Roman" w:hAnsi="Times New Roman" w:cs="Times New Roman"/>
          <w:sz w:val="24"/>
          <w:szCs w:val="24"/>
        </w:rPr>
        <w:t>.</w:t>
      </w:r>
    </w:p>
    <w:p w:rsidR="00E9234A" w:rsidRDefault="00E9234A" w:rsidP="00B04704">
      <w:pPr>
        <w:jc w:val="both"/>
        <w:rPr>
          <w:rFonts w:ascii="Times New Roman" w:hAnsi="Times New Roman" w:cs="Times New Roman"/>
          <w:b/>
          <w:sz w:val="24"/>
          <w:szCs w:val="24"/>
        </w:rPr>
      </w:pPr>
    </w:p>
    <w:p w:rsidR="008A4A22" w:rsidRDefault="007077BE" w:rsidP="00B04704">
      <w:pPr>
        <w:jc w:val="both"/>
        <w:rPr>
          <w:rFonts w:ascii="Times New Roman" w:hAnsi="Times New Roman" w:cs="Times New Roman"/>
          <w:b/>
          <w:sz w:val="24"/>
          <w:szCs w:val="24"/>
        </w:rPr>
      </w:pPr>
      <w:r>
        <w:rPr>
          <w:rFonts w:ascii="Times New Roman" w:hAnsi="Times New Roman" w:cs="Times New Roman"/>
          <w:b/>
          <w:sz w:val="24"/>
          <w:szCs w:val="24"/>
        </w:rPr>
        <w:t>Pearl 37: Sports</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(Olahraga)</w:t>
      </w:r>
    </w:p>
    <w:p w:rsidR="00890C32" w:rsidRPr="00E82830" w:rsidRDefault="00E82830" w:rsidP="00E82830">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Olahraga diyakini tidak hanya sekedar latihan semata, namun juga diyakini mampu membentuk karakter seseorang, membantu bersosialisasi, belajar menjadi pemain dalam kelompok, dan lainnya.</w:t>
      </w:r>
      <w:proofErr w:type="gramEnd"/>
      <w:r>
        <w:rPr>
          <w:rFonts w:ascii="Times New Roman" w:hAnsi="Times New Roman" w:cs="Times New Roman"/>
          <w:sz w:val="24"/>
          <w:szCs w:val="24"/>
        </w:rPr>
        <w:t xml:space="preserve"> Banyak orang tua yang merasa perlu untuk sang anak mengikuti olahraga dengan tujuan mereka ingin sang anak belajar di dalamnya bahwa segala hal itu tidak semata-mata bertujuan untuk kalah atau menang, namun bagaimana kamu memainkan permainan itu dan menang bukanlah segalanya. </w:t>
      </w:r>
      <w:proofErr w:type="gramStart"/>
      <w:r>
        <w:rPr>
          <w:rFonts w:ascii="Times New Roman" w:hAnsi="Times New Roman" w:cs="Times New Roman"/>
          <w:sz w:val="24"/>
          <w:szCs w:val="24"/>
        </w:rPr>
        <w:t>Pelajaran inilah yang bisa didapatkan dalam olahraga.</w:t>
      </w:r>
      <w:proofErr w:type="gramEnd"/>
      <w:r>
        <w:rPr>
          <w:rFonts w:ascii="Times New Roman" w:hAnsi="Times New Roman" w:cs="Times New Roman"/>
          <w:sz w:val="24"/>
          <w:szCs w:val="24"/>
        </w:rPr>
        <w:t xml:space="preserve"> Namun ada baiknya orang tua tidak memaksakan kehendak mereka terkait pilihan sang anak. Biarkan mereka memilih dan menjalani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mereka lakukan.</w:t>
      </w:r>
    </w:p>
    <w:p w:rsidR="00E82830" w:rsidRDefault="00E82830" w:rsidP="00B04704">
      <w:pPr>
        <w:jc w:val="both"/>
        <w:rPr>
          <w:rFonts w:ascii="Times New Roman" w:hAnsi="Times New Roman" w:cs="Times New Roman"/>
          <w:b/>
          <w:sz w:val="24"/>
          <w:szCs w:val="24"/>
        </w:rPr>
      </w:pPr>
    </w:p>
    <w:p w:rsidR="007077BE"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38: Stealing</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(Mencuri)</w:t>
      </w:r>
    </w:p>
    <w:p w:rsidR="00890C32" w:rsidRPr="00890C32" w:rsidRDefault="00C05E54" w:rsidP="00C05E54">
      <w:pPr>
        <w:ind w:firstLine="360"/>
        <w:jc w:val="both"/>
        <w:rPr>
          <w:rFonts w:ascii="Times New Roman" w:hAnsi="Times New Roman" w:cs="Times New Roman"/>
          <w:sz w:val="24"/>
          <w:szCs w:val="24"/>
        </w:rPr>
      </w:pPr>
      <w:r>
        <w:rPr>
          <w:rFonts w:ascii="Times New Roman" w:hAnsi="Times New Roman" w:cs="Times New Roman"/>
          <w:sz w:val="24"/>
          <w:szCs w:val="24"/>
        </w:rPr>
        <w:t>Permasalahan terbesar adalah ketika sang anak mulai melakukan pencurian.</w:t>
      </w:r>
      <w:r w:rsidR="00D66189">
        <w:rPr>
          <w:rFonts w:ascii="Times New Roman" w:hAnsi="Times New Roman" w:cs="Times New Roman"/>
          <w:sz w:val="24"/>
          <w:szCs w:val="24"/>
        </w:rPr>
        <w:t xml:space="preserve"> </w:t>
      </w:r>
      <w:proofErr w:type="gramStart"/>
      <w:r w:rsidR="00D66189">
        <w:rPr>
          <w:rFonts w:ascii="Times New Roman" w:hAnsi="Times New Roman" w:cs="Times New Roman"/>
          <w:sz w:val="24"/>
          <w:szCs w:val="24"/>
        </w:rPr>
        <w:t>Anak-anak harus diajarkan untuk tahu mana yang merupakan milik dan haknya, dan mana yang bukan.</w:t>
      </w:r>
      <w:proofErr w:type="gramEnd"/>
      <w:r w:rsidR="008D5475">
        <w:rPr>
          <w:rFonts w:ascii="Times New Roman" w:hAnsi="Times New Roman" w:cs="Times New Roman"/>
          <w:sz w:val="24"/>
          <w:szCs w:val="24"/>
        </w:rPr>
        <w:t xml:space="preserve"> Ketika anak mencuri, ini bisa terjadi karena berbagai alasan, mungkin karena sang anak merasa kesepian, tidak dicintai, atau merasa adanya ketidakadilan dari orang tua sehingga mereka merasa untuk</w:t>
      </w:r>
      <w:r w:rsidR="0067426D">
        <w:rPr>
          <w:rFonts w:ascii="Times New Roman" w:hAnsi="Times New Roman" w:cs="Times New Roman"/>
          <w:sz w:val="24"/>
          <w:szCs w:val="24"/>
        </w:rPr>
        <w:t xml:space="preserve"> butuh lebih banyak barang dan akhirnya dilakukan dengan mencuri. Pendekatan yang dilakukan orang tua haruslah berhati-hati ketika melihat sang anak sedang mengambil </w:t>
      </w:r>
      <w:proofErr w:type="gramStart"/>
      <w:r w:rsidR="0067426D">
        <w:rPr>
          <w:rFonts w:ascii="Times New Roman" w:hAnsi="Times New Roman" w:cs="Times New Roman"/>
          <w:sz w:val="24"/>
          <w:szCs w:val="24"/>
        </w:rPr>
        <w:t>sesuatu,</w:t>
      </w:r>
      <w:proofErr w:type="gramEnd"/>
      <w:r w:rsidR="0067426D">
        <w:rPr>
          <w:rFonts w:ascii="Times New Roman" w:hAnsi="Times New Roman" w:cs="Times New Roman"/>
          <w:sz w:val="24"/>
          <w:szCs w:val="24"/>
        </w:rPr>
        <w:t xml:space="preserve"> katakan secara positif bahwa orang tua lebih senang dan berterima kasih bila sang anak mengembalikannya dan meletakannya dengan baik ditempatnya</w:t>
      </w:r>
      <w:r w:rsidR="001D37EA">
        <w:rPr>
          <w:rFonts w:ascii="Times New Roman" w:hAnsi="Times New Roman" w:cs="Times New Roman"/>
          <w:sz w:val="24"/>
          <w:szCs w:val="24"/>
        </w:rPr>
        <w:t xml:space="preserve">. Gali informasi tentang </w:t>
      </w:r>
      <w:proofErr w:type="gramStart"/>
      <w:r w:rsidR="001D37EA">
        <w:rPr>
          <w:rFonts w:ascii="Times New Roman" w:hAnsi="Times New Roman" w:cs="Times New Roman"/>
          <w:sz w:val="24"/>
          <w:szCs w:val="24"/>
        </w:rPr>
        <w:t>apa</w:t>
      </w:r>
      <w:proofErr w:type="gramEnd"/>
      <w:r w:rsidR="001D37EA">
        <w:rPr>
          <w:rFonts w:ascii="Times New Roman" w:hAnsi="Times New Roman" w:cs="Times New Roman"/>
          <w:sz w:val="24"/>
          <w:szCs w:val="24"/>
        </w:rPr>
        <w:t xml:space="preserve"> yang dirasakan oleh sang anak dan yang melandasi mereka melakukan hal tersebut</w:t>
      </w:r>
      <w:r w:rsidR="00880227">
        <w:rPr>
          <w:rFonts w:ascii="Times New Roman" w:hAnsi="Times New Roman" w:cs="Times New Roman"/>
          <w:sz w:val="24"/>
          <w:szCs w:val="24"/>
        </w:rPr>
        <w:t>.</w:t>
      </w:r>
    </w:p>
    <w:p w:rsidR="00890C32" w:rsidRDefault="00890C32" w:rsidP="00B04704">
      <w:pPr>
        <w:jc w:val="both"/>
        <w:rPr>
          <w:rFonts w:ascii="Times New Roman" w:hAnsi="Times New Roman" w:cs="Times New Roman"/>
          <w:b/>
          <w:sz w:val="24"/>
          <w:szCs w:val="24"/>
        </w:rPr>
      </w:pPr>
    </w:p>
    <w:p w:rsidR="00DA569D"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39: Swearing and Bad Language</w:t>
      </w:r>
      <w:r w:rsidR="000A4C96">
        <w:rPr>
          <w:rFonts w:ascii="Times New Roman" w:hAnsi="Times New Roman" w:cs="Times New Roman"/>
          <w:b/>
          <w:sz w:val="24"/>
          <w:szCs w:val="24"/>
        </w:rPr>
        <w:t xml:space="preserve"> </w:t>
      </w:r>
      <w:r w:rsidR="000A4C96" w:rsidRPr="000A4C96">
        <w:rPr>
          <w:rFonts w:ascii="Times New Roman" w:hAnsi="Times New Roman" w:cs="Times New Roman"/>
          <w:b/>
          <w:i/>
          <w:sz w:val="24"/>
          <w:szCs w:val="24"/>
        </w:rPr>
        <w:t>(Sumpah dan Bahasa yang Buruk)</w:t>
      </w:r>
    </w:p>
    <w:p w:rsidR="008A5CBF" w:rsidRPr="008A5CBF" w:rsidRDefault="0005586C" w:rsidP="008A5CBF">
      <w:pPr>
        <w:ind w:firstLine="360"/>
        <w:jc w:val="both"/>
        <w:rPr>
          <w:rFonts w:ascii="Times New Roman" w:hAnsi="Times New Roman" w:cs="Times New Roman"/>
          <w:sz w:val="24"/>
          <w:szCs w:val="24"/>
        </w:rPr>
      </w:pPr>
      <w:r>
        <w:rPr>
          <w:rFonts w:ascii="Times New Roman" w:hAnsi="Times New Roman" w:cs="Times New Roman"/>
          <w:sz w:val="24"/>
          <w:szCs w:val="24"/>
        </w:rPr>
        <w:t xml:space="preserve">Ketika sang anak menggunakan kata-kata yang kasar pada orang tua, tentu hal tersebut sangat menyakitkan hati orang tua. </w:t>
      </w:r>
      <w:proofErr w:type="gramStart"/>
      <w:r>
        <w:rPr>
          <w:rFonts w:ascii="Times New Roman" w:hAnsi="Times New Roman" w:cs="Times New Roman"/>
          <w:sz w:val="24"/>
          <w:szCs w:val="24"/>
        </w:rPr>
        <w:t>Terkadang seorang anak mencontoh teman-temannya yang menggunakan kata kasar dan ingin terlihat ‘besar’ dengan berkata demikian.</w:t>
      </w:r>
      <w:proofErr w:type="gramEnd"/>
      <w:r>
        <w:rPr>
          <w:rFonts w:ascii="Times New Roman" w:hAnsi="Times New Roman" w:cs="Times New Roman"/>
          <w:sz w:val="24"/>
          <w:szCs w:val="24"/>
        </w:rPr>
        <w:t xml:space="preserve"> Jangan </w:t>
      </w:r>
      <w:r>
        <w:rPr>
          <w:rFonts w:ascii="Times New Roman" w:hAnsi="Times New Roman" w:cs="Times New Roman"/>
          <w:sz w:val="24"/>
          <w:szCs w:val="24"/>
        </w:rPr>
        <w:lastRenderedPageBreak/>
        <w:t xml:space="preserve">tunjukkan emosi ketika sang anak berkata demikian, katakan bahwa mereka bersedia untuk bicara ketika sang anak menggunakan kata yang baik </w:t>
      </w:r>
      <w:proofErr w:type="gramStart"/>
      <w:r>
        <w:rPr>
          <w:rFonts w:ascii="Times New Roman" w:hAnsi="Times New Roman" w:cs="Times New Roman"/>
          <w:sz w:val="24"/>
          <w:szCs w:val="24"/>
        </w:rPr>
        <w:t>dan  sopan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Katakan bahwa sebagian orang yang berkata seperti itu memang karena mereka hanya tahu sedikit </w:t>
      </w:r>
      <w:r w:rsidR="00EA1E03">
        <w:rPr>
          <w:rFonts w:ascii="Times New Roman" w:hAnsi="Times New Roman" w:cs="Times New Roman"/>
          <w:sz w:val="24"/>
          <w:szCs w:val="24"/>
        </w:rPr>
        <w:t xml:space="preserve">kosakata dan </w:t>
      </w:r>
      <w:r w:rsidR="00B619B2">
        <w:rPr>
          <w:rFonts w:ascii="Times New Roman" w:hAnsi="Times New Roman" w:cs="Times New Roman"/>
          <w:sz w:val="24"/>
          <w:szCs w:val="24"/>
        </w:rPr>
        <w:t xml:space="preserve">mudah menggunakan kata-kata kasar, bahkan </w:t>
      </w:r>
      <w:r w:rsidR="00EA1E03">
        <w:rPr>
          <w:rFonts w:ascii="Times New Roman" w:hAnsi="Times New Roman" w:cs="Times New Roman"/>
          <w:sz w:val="24"/>
          <w:szCs w:val="24"/>
        </w:rPr>
        <w:t>bahasa yang digunakan seseorang seringkali mencerminkan tingkat intelektual seseorang</w:t>
      </w:r>
      <w:r w:rsidR="00003281">
        <w:rPr>
          <w:rFonts w:ascii="Times New Roman" w:hAnsi="Times New Roman" w:cs="Times New Roman"/>
          <w:sz w:val="24"/>
          <w:szCs w:val="24"/>
        </w:rPr>
        <w:t>.</w:t>
      </w:r>
      <w:proofErr w:type="gramEnd"/>
      <w:r w:rsidR="00003281">
        <w:rPr>
          <w:rFonts w:ascii="Times New Roman" w:hAnsi="Times New Roman" w:cs="Times New Roman"/>
          <w:sz w:val="24"/>
          <w:szCs w:val="24"/>
        </w:rPr>
        <w:t xml:space="preserve"> Bicarakan agar di masa depannya sang anak tidak mudah mengucapkan kata-kata kasar tersebut, hal ini yang bisa dilakukan orang tua dalam menghadapi anak mereka yang cenderung belum dewasa dalam penggunaan kata.</w:t>
      </w:r>
    </w:p>
    <w:p w:rsidR="008A5CBF" w:rsidRDefault="008A5CBF" w:rsidP="00B04704">
      <w:pPr>
        <w:jc w:val="both"/>
        <w:rPr>
          <w:rFonts w:ascii="Times New Roman" w:hAnsi="Times New Roman" w:cs="Times New Roman"/>
          <w:b/>
          <w:sz w:val="24"/>
          <w:szCs w:val="24"/>
        </w:rPr>
      </w:pPr>
    </w:p>
    <w:p w:rsidR="00DA569D"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40: Teacher and School Problems</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 xml:space="preserve">(Guru </w:t>
      </w:r>
      <w:proofErr w:type="gramStart"/>
      <w:r w:rsidR="00951B6E" w:rsidRPr="00951B6E">
        <w:rPr>
          <w:rFonts w:ascii="Times New Roman" w:hAnsi="Times New Roman" w:cs="Times New Roman"/>
          <w:b/>
          <w:i/>
          <w:sz w:val="24"/>
          <w:szCs w:val="24"/>
        </w:rPr>
        <w:t>dan</w:t>
      </w:r>
      <w:proofErr w:type="gramEnd"/>
      <w:r w:rsidR="00951B6E" w:rsidRPr="00951B6E">
        <w:rPr>
          <w:rFonts w:ascii="Times New Roman" w:hAnsi="Times New Roman" w:cs="Times New Roman"/>
          <w:b/>
          <w:i/>
          <w:sz w:val="24"/>
          <w:szCs w:val="24"/>
        </w:rPr>
        <w:t xml:space="preserve"> Masalah Sekolah)</w:t>
      </w:r>
    </w:p>
    <w:p w:rsidR="00213750" w:rsidRPr="00213750" w:rsidRDefault="00EC26AF" w:rsidP="00213750">
      <w:pPr>
        <w:ind w:firstLine="360"/>
        <w:jc w:val="both"/>
        <w:rPr>
          <w:rFonts w:ascii="Times New Roman" w:hAnsi="Times New Roman" w:cs="Times New Roman"/>
          <w:sz w:val="24"/>
          <w:szCs w:val="24"/>
        </w:rPr>
      </w:pPr>
      <w:r>
        <w:rPr>
          <w:rFonts w:ascii="Times New Roman" w:hAnsi="Times New Roman" w:cs="Times New Roman"/>
          <w:sz w:val="24"/>
          <w:szCs w:val="24"/>
        </w:rPr>
        <w:t xml:space="preserve">Perilaku sang anak dirumah dan disekoleh belum tentu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dirumah mereka biasa menghadapi satu per satu orang, sedangkan di sekolah area perjumpaan mereka lebih luas. Adakalanya terdapat masalah yang timbul disekolah, dan orang berencana menemui sang guru.</w:t>
      </w:r>
      <w:r w:rsidR="00713D8A">
        <w:rPr>
          <w:rFonts w:ascii="Times New Roman" w:hAnsi="Times New Roman" w:cs="Times New Roman"/>
          <w:sz w:val="24"/>
          <w:szCs w:val="24"/>
        </w:rPr>
        <w:t xml:space="preserve"> Jangan menggurui seakan orang tua lebih mengetahui tentang kondisi sang anak, dengan mengatakan apa yang harus dilakukan oleh guru, karena memang perilaku anak dirumah belum tentu sama dengan di sekolah, coba untuk banyak berdiskusi dengan sang guru, dengan banyak bertanya tentang opini dari guru seperti apa terkait permasalahan yang dihadapi, karena guru pastinya lebih bisa menilai perilaku anak disekolah, coba untuk berkomunikasi dengan baik sehingga muncul adanya solusi dibanding memerintahkan gur</w:t>
      </w:r>
      <w:r w:rsidR="008F438F">
        <w:rPr>
          <w:rFonts w:ascii="Times New Roman" w:hAnsi="Times New Roman" w:cs="Times New Roman"/>
          <w:sz w:val="24"/>
          <w:szCs w:val="24"/>
        </w:rPr>
        <w:t>u untuk melakukan ini dan itu, karena yang ada bukan hanya tidak menyelesaikan masalah namun juga membuat musuh baru di sekolah sang anak.</w:t>
      </w:r>
    </w:p>
    <w:p w:rsidR="00213750" w:rsidRPr="00213750" w:rsidRDefault="00213750" w:rsidP="00B04704">
      <w:pPr>
        <w:jc w:val="both"/>
        <w:rPr>
          <w:rFonts w:ascii="Times New Roman" w:hAnsi="Times New Roman" w:cs="Times New Roman"/>
          <w:sz w:val="24"/>
          <w:szCs w:val="24"/>
        </w:rPr>
      </w:pPr>
    </w:p>
    <w:p w:rsidR="00DA569D"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41: Teeth Brushing</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(Menyikat Gigi)</w:t>
      </w:r>
    </w:p>
    <w:p w:rsidR="00C43DFD" w:rsidRPr="00C43DFD" w:rsidRDefault="00E93CE5" w:rsidP="00C43DFD">
      <w:pPr>
        <w:ind w:firstLine="360"/>
        <w:jc w:val="both"/>
        <w:rPr>
          <w:rFonts w:ascii="Times New Roman" w:hAnsi="Times New Roman" w:cs="Times New Roman"/>
          <w:sz w:val="24"/>
          <w:szCs w:val="24"/>
        </w:rPr>
      </w:pPr>
      <w:r>
        <w:rPr>
          <w:rFonts w:ascii="Times New Roman" w:hAnsi="Times New Roman" w:cs="Times New Roman"/>
          <w:sz w:val="24"/>
          <w:szCs w:val="24"/>
        </w:rPr>
        <w:t xml:space="preserve">Membiasakan sang anak untuk menyikat giginya adalah hal yang perlu diperhatikan oleh orang tua ketika sang anak masih kecil. Setiap kali orang tua menyikat gigi mereka, katakan bahwa mereka merasa gigi mereka lebih bersih dan merasa gigi mereka tetap terlindungi meski setelah mengkonsumsi makanan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usahakan perkataan tersebut terdengar oleh anak-anak mereka. Mendengar percakapan orang tua yang seharusnya tidak mereka dengar,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mereka berpikir. Orang tua juga bisa mensiasati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sebelum membagikan kue atau makanan manis lainnya, katakan bahwa mereka hanya memberikan kue bagi anak-anak yang rajin sikat gigi setelah makan. Dengan demikian sang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menyikat giginya dan akan terbiasa teratur dalam menyikatnya.</w:t>
      </w:r>
    </w:p>
    <w:p w:rsidR="00C43DFD" w:rsidRDefault="00C43DFD" w:rsidP="00B04704">
      <w:pPr>
        <w:jc w:val="both"/>
        <w:rPr>
          <w:rFonts w:ascii="Times New Roman" w:hAnsi="Times New Roman" w:cs="Times New Roman"/>
          <w:b/>
          <w:sz w:val="24"/>
          <w:szCs w:val="24"/>
        </w:rPr>
      </w:pPr>
    </w:p>
    <w:p w:rsidR="00DA569D"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42: Telephone Interruptions</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(Gangguan saat Telepon)</w:t>
      </w:r>
    </w:p>
    <w:p w:rsidR="006670AC" w:rsidRPr="006670AC" w:rsidRDefault="0018096E" w:rsidP="0018096E">
      <w:pPr>
        <w:ind w:firstLine="360"/>
        <w:jc w:val="both"/>
        <w:rPr>
          <w:rFonts w:ascii="Times New Roman" w:hAnsi="Times New Roman" w:cs="Times New Roman"/>
          <w:sz w:val="24"/>
          <w:szCs w:val="24"/>
        </w:rPr>
      </w:pPr>
      <w:r>
        <w:rPr>
          <w:rFonts w:ascii="Times New Roman" w:hAnsi="Times New Roman" w:cs="Times New Roman"/>
          <w:sz w:val="24"/>
          <w:szCs w:val="24"/>
        </w:rPr>
        <w:t xml:space="preserve">Terkadang ketika orang tua sedang menelpon </w:t>
      </w:r>
      <w:proofErr w:type="gramStart"/>
      <w:r>
        <w:rPr>
          <w:rFonts w:ascii="Times New Roman" w:hAnsi="Times New Roman" w:cs="Times New Roman"/>
          <w:sz w:val="24"/>
          <w:szCs w:val="24"/>
        </w:rPr>
        <w:t>seseorang,</w:t>
      </w:r>
      <w:proofErr w:type="gramEnd"/>
      <w:r>
        <w:rPr>
          <w:rFonts w:ascii="Times New Roman" w:hAnsi="Times New Roman" w:cs="Times New Roman"/>
          <w:sz w:val="24"/>
          <w:szCs w:val="24"/>
        </w:rPr>
        <w:t xml:space="preserve"> sang anak seringkali mengajak orang tua berbicara, meminta melakukan sesuatu dan hal lainnya yang membuat orang tua yang sedang menelpon menjadi terganggu.</w:t>
      </w:r>
      <w:r w:rsidR="000036D1">
        <w:rPr>
          <w:rFonts w:ascii="Times New Roman" w:hAnsi="Times New Roman" w:cs="Times New Roman"/>
          <w:sz w:val="24"/>
          <w:szCs w:val="24"/>
        </w:rPr>
        <w:t xml:space="preserve"> Sebaiknya orang tua minta waktu sedikit ke sang penelpon untuk menahan sebentar teleponnya dan bicara ke sang anak. Bila sang anak tidak mau mendengarkannya, katakan pada yang sedang ditelpon bahwa mereka </w:t>
      </w:r>
      <w:proofErr w:type="gramStart"/>
      <w:r w:rsidR="000036D1">
        <w:rPr>
          <w:rFonts w:ascii="Times New Roman" w:hAnsi="Times New Roman" w:cs="Times New Roman"/>
          <w:sz w:val="24"/>
          <w:szCs w:val="24"/>
        </w:rPr>
        <w:t>akan</w:t>
      </w:r>
      <w:proofErr w:type="gramEnd"/>
      <w:r w:rsidR="000036D1">
        <w:rPr>
          <w:rFonts w:ascii="Times New Roman" w:hAnsi="Times New Roman" w:cs="Times New Roman"/>
          <w:sz w:val="24"/>
          <w:szCs w:val="24"/>
        </w:rPr>
        <w:t xml:space="preserve"> ditelpon kembali, dibanding harus melakukan keduanya dalam satu waktu.</w:t>
      </w:r>
      <w:r w:rsidR="002369F5">
        <w:rPr>
          <w:rFonts w:ascii="Times New Roman" w:hAnsi="Times New Roman" w:cs="Times New Roman"/>
          <w:sz w:val="24"/>
          <w:szCs w:val="24"/>
        </w:rPr>
        <w:t xml:space="preserve"> Setelah itu bicarakan pada sang anak mengapa anak berperilaku seperti itu dan katakan bahwa untuk kedepannya sang anak tidak boleh mengganggu seperti dan katakan bahwa kita tidak menyukainya. </w:t>
      </w:r>
      <w:proofErr w:type="gramStart"/>
      <w:r w:rsidR="002369F5">
        <w:rPr>
          <w:rFonts w:ascii="Times New Roman" w:hAnsi="Times New Roman" w:cs="Times New Roman"/>
          <w:sz w:val="24"/>
          <w:szCs w:val="24"/>
        </w:rPr>
        <w:t>Sang anak harus belajar bahwa hal tersebut mengganggu orang tua dan tidak baik untuk dilakukan.</w:t>
      </w:r>
      <w:proofErr w:type="gramEnd"/>
    </w:p>
    <w:p w:rsidR="006670AC" w:rsidRDefault="006670AC" w:rsidP="00B04704">
      <w:pPr>
        <w:jc w:val="both"/>
        <w:rPr>
          <w:rFonts w:ascii="Times New Roman" w:hAnsi="Times New Roman" w:cs="Times New Roman"/>
          <w:b/>
          <w:sz w:val="24"/>
          <w:szCs w:val="24"/>
        </w:rPr>
      </w:pPr>
    </w:p>
    <w:p w:rsidR="00DA569D" w:rsidRDefault="00DA569D" w:rsidP="00B04704">
      <w:pPr>
        <w:jc w:val="both"/>
        <w:rPr>
          <w:rFonts w:ascii="Times New Roman" w:hAnsi="Times New Roman" w:cs="Times New Roman"/>
          <w:b/>
          <w:sz w:val="24"/>
          <w:szCs w:val="24"/>
        </w:rPr>
      </w:pPr>
      <w:r>
        <w:rPr>
          <w:rFonts w:ascii="Times New Roman" w:hAnsi="Times New Roman" w:cs="Times New Roman"/>
          <w:b/>
          <w:sz w:val="24"/>
          <w:szCs w:val="24"/>
        </w:rPr>
        <w:t>Pearl 43: Television Watching</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(Menonton TV)</w:t>
      </w:r>
    </w:p>
    <w:p w:rsidR="00F92275" w:rsidRPr="006E676B" w:rsidRDefault="00E92785" w:rsidP="006E676B">
      <w:pPr>
        <w:ind w:firstLine="360"/>
        <w:jc w:val="both"/>
        <w:rPr>
          <w:rFonts w:ascii="Times New Roman" w:hAnsi="Times New Roman" w:cs="Times New Roman"/>
          <w:sz w:val="24"/>
          <w:szCs w:val="24"/>
        </w:rPr>
      </w:pPr>
      <w:r>
        <w:rPr>
          <w:rFonts w:ascii="Times New Roman" w:hAnsi="Times New Roman" w:cs="Times New Roman"/>
          <w:sz w:val="24"/>
          <w:szCs w:val="24"/>
        </w:rPr>
        <w:t xml:space="preserve">Banyak </w:t>
      </w:r>
      <w:r w:rsidR="00F9798F">
        <w:rPr>
          <w:rFonts w:ascii="Times New Roman" w:hAnsi="Times New Roman" w:cs="Times New Roman"/>
          <w:sz w:val="24"/>
          <w:szCs w:val="24"/>
        </w:rPr>
        <w:t>orang tua yang seringkali membiarkan sang anak untuk menonton televisi ber</w:t>
      </w:r>
      <w:r w:rsidR="00010131">
        <w:rPr>
          <w:rFonts w:ascii="Times New Roman" w:hAnsi="Times New Roman" w:cs="Times New Roman"/>
          <w:sz w:val="24"/>
          <w:szCs w:val="24"/>
        </w:rPr>
        <w:t>jam-</w:t>
      </w:r>
      <w:proofErr w:type="gramStart"/>
      <w:r w:rsidR="00010131">
        <w:rPr>
          <w:rFonts w:ascii="Times New Roman" w:hAnsi="Times New Roman" w:cs="Times New Roman"/>
          <w:sz w:val="24"/>
          <w:szCs w:val="24"/>
        </w:rPr>
        <w:t>jam,</w:t>
      </w:r>
      <w:proofErr w:type="gramEnd"/>
      <w:r w:rsidR="00010131">
        <w:rPr>
          <w:rFonts w:ascii="Times New Roman" w:hAnsi="Times New Roman" w:cs="Times New Roman"/>
          <w:sz w:val="24"/>
          <w:szCs w:val="24"/>
        </w:rPr>
        <w:t xml:space="preserve"> dengan pikiran hal tersebut lebih baik bila dibanding sang anak menonton </w:t>
      </w:r>
      <w:r w:rsidR="005C2AE2">
        <w:rPr>
          <w:rFonts w:ascii="Times New Roman" w:hAnsi="Times New Roman" w:cs="Times New Roman"/>
          <w:sz w:val="24"/>
          <w:szCs w:val="24"/>
        </w:rPr>
        <w:t>hal-hal berbau kekerasan</w:t>
      </w:r>
      <w:r w:rsidR="00B45AD5">
        <w:rPr>
          <w:rFonts w:ascii="Times New Roman" w:hAnsi="Times New Roman" w:cs="Times New Roman"/>
          <w:sz w:val="24"/>
          <w:szCs w:val="24"/>
        </w:rPr>
        <w:t xml:space="preserve">. Namun sebenarnya hal tersebut tidak baik bagi pertumbuhan otak sang </w:t>
      </w:r>
      <w:proofErr w:type="gramStart"/>
      <w:r w:rsidR="00B45AD5">
        <w:rPr>
          <w:rFonts w:ascii="Times New Roman" w:hAnsi="Times New Roman" w:cs="Times New Roman"/>
          <w:sz w:val="24"/>
          <w:szCs w:val="24"/>
        </w:rPr>
        <w:t>anak,</w:t>
      </w:r>
      <w:proofErr w:type="gramEnd"/>
      <w:r w:rsidR="00B45AD5">
        <w:rPr>
          <w:rFonts w:ascii="Times New Roman" w:hAnsi="Times New Roman" w:cs="Times New Roman"/>
          <w:sz w:val="24"/>
          <w:szCs w:val="24"/>
        </w:rPr>
        <w:t xml:space="preserve"> terlebih ketika sang anak masih berusia muda, dimana perkembangan otaknya sedang berjalan cep</w:t>
      </w:r>
      <w:r w:rsidR="00667997">
        <w:rPr>
          <w:rFonts w:ascii="Times New Roman" w:hAnsi="Times New Roman" w:cs="Times New Roman"/>
          <w:sz w:val="24"/>
          <w:szCs w:val="24"/>
        </w:rPr>
        <w:t>at, dengan terlalu banyak menon</w:t>
      </w:r>
      <w:r w:rsidR="00B45AD5">
        <w:rPr>
          <w:rFonts w:ascii="Times New Roman" w:hAnsi="Times New Roman" w:cs="Times New Roman"/>
          <w:sz w:val="24"/>
          <w:szCs w:val="24"/>
        </w:rPr>
        <w:t xml:space="preserve">ton </w:t>
      </w:r>
      <w:r w:rsidR="00667997">
        <w:rPr>
          <w:rFonts w:ascii="Times New Roman" w:hAnsi="Times New Roman" w:cs="Times New Roman"/>
          <w:sz w:val="24"/>
          <w:szCs w:val="24"/>
        </w:rPr>
        <w:t>televisi</w:t>
      </w:r>
      <w:r w:rsidR="0079356C">
        <w:rPr>
          <w:rFonts w:ascii="Times New Roman" w:hAnsi="Times New Roman" w:cs="Times New Roman"/>
          <w:sz w:val="24"/>
          <w:szCs w:val="24"/>
        </w:rPr>
        <w:t xml:space="preserve"> akan menghambat pertumbuhannya secara negative.</w:t>
      </w:r>
      <w:r w:rsidR="00306F70">
        <w:rPr>
          <w:rFonts w:ascii="Times New Roman" w:hAnsi="Times New Roman" w:cs="Times New Roman"/>
          <w:sz w:val="24"/>
          <w:szCs w:val="24"/>
        </w:rPr>
        <w:t xml:space="preserve"> Orang tua harus bisa mengajak sang anak untuk melakukan banyak hal </w:t>
      </w:r>
      <w:r w:rsidR="00306F70">
        <w:rPr>
          <w:rFonts w:ascii="Times New Roman" w:hAnsi="Times New Roman" w:cs="Times New Roman"/>
          <w:sz w:val="24"/>
          <w:szCs w:val="24"/>
        </w:rPr>
        <w:lastRenderedPageBreak/>
        <w:t xml:space="preserve">bersama dibanding terus membiarkan sang anak mencari hiburan melalui </w:t>
      </w:r>
      <w:r w:rsidR="00044B8A">
        <w:rPr>
          <w:rFonts w:ascii="Times New Roman" w:hAnsi="Times New Roman" w:cs="Times New Roman"/>
          <w:sz w:val="24"/>
          <w:szCs w:val="24"/>
        </w:rPr>
        <w:t>televisi</w:t>
      </w:r>
      <w:r w:rsidR="00306F70">
        <w:rPr>
          <w:rFonts w:ascii="Times New Roman" w:hAnsi="Times New Roman" w:cs="Times New Roman"/>
          <w:sz w:val="24"/>
          <w:szCs w:val="24"/>
        </w:rPr>
        <w:t xml:space="preserve"> semata. Bisa juga mengatakan dan me</w:t>
      </w:r>
      <w:r w:rsidR="00044B8A">
        <w:rPr>
          <w:rFonts w:ascii="Times New Roman" w:hAnsi="Times New Roman" w:cs="Times New Roman"/>
          <w:sz w:val="24"/>
          <w:szCs w:val="24"/>
        </w:rPr>
        <w:t xml:space="preserve">nginformasikan kepada sang anak </w:t>
      </w:r>
      <w:r w:rsidR="000204DE">
        <w:rPr>
          <w:rFonts w:ascii="Times New Roman" w:hAnsi="Times New Roman" w:cs="Times New Roman"/>
          <w:sz w:val="24"/>
          <w:szCs w:val="24"/>
        </w:rPr>
        <w:t xml:space="preserve">tentang dampak buruk dari menonton televisi. Sehingga dalam jangka panjang, anak-anak </w:t>
      </w:r>
      <w:proofErr w:type="gramStart"/>
      <w:r w:rsidR="000204DE">
        <w:rPr>
          <w:rFonts w:ascii="Times New Roman" w:hAnsi="Times New Roman" w:cs="Times New Roman"/>
          <w:sz w:val="24"/>
          <w:szCs w:val="24"/>
        </w:rPr>
        <w:t>akan</w:t>
      </w:r>
      <w:proofErr w:type="gramEnd"/>
      <w:r w:rsidR="000204DE">
        <w:rPr>
          <w:rFonts w:ascii="Times New Roman" w:hAnsi="Times New Roman" w:cs="Times New Roman"/>
          <w:sz w:val="24"/>
          <w:szCs w:val="24"/>
        </w:rPr>
        <w:t xml:space="preserve"> memutuskan untuk tidak terlalu banyak menonton tv karena mereka bisa menemukan alternatif lain atau pula mereka merasa </w:t>
      </w:r>
      <w:r w:rsidR="00DF4C85">
        <w:rPr>
          <w:rFonts w:ascii="Times New Roman" w:hAnsi="Times New Roman" w:cs="Times New Roman"/>
          <w:sz w:val="24"/>
          <w:szCs w:val="24"/>
        </w:rPr>
        <w:t>hal tersebut tidak baik bagi mereka.</w:t>
      </w:r>
    </w:p>
    <w:p w:rsidR="006E676B" w:rsidRPr="006E676B" w:rsidRDefault="006E676B" w:rsidP="00B04704">
      <w:pPr>
        <w:jc w:val="both"/>
        <w:rPr>
          <w:rFonts w:ascii="Times New Roman" w:hAnsi="Times New Roman" w:cs="Times New Roman"/>
          <w:sz w:val="24"/>
          <w:szCs w:val="24"/>
        </w:rPr>
      </w:pPr>
    </w:p>
    <w:p w:rsidR="00DA569D" w:rsidRDefault="007642E2" w:rsidP="00B04704">
      <w:pPr>
        <w:jc w:val="both"/>
        <w:rPr>
          <w:rFonts w:ascii="Times New Roman" w:hAnsi="Times New Roman" w:cs="Times New Roman"/>
          <w:b/>
          <w:sz w:val="24"/>
          <w:szCs w:val="24"/>
        </w:rPr>
      </w:pPr>
      <w:r>
        <w:rPr>
          <w:rFonts w:ascii="Times New Roman" w:hAnsi="Times New Roman" w:cs="Times New Roman"/>
          <w:b/>
          <w:sz w:val="24"/>
          <w:szCs w:val="24"/>
        </w:rPr>
        <w:t>Pearl 44: Temper Tantrums</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(Kemarahan)</w:t>
      </w:r>
    </w:p>
    <w:p w:rsidR="00A15F59" w:rsidRPr="00A15F59" w:rsidRDefault="0065240F" w:rsidP="00183768">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Anak-anak seringkali marah besar, meraung-raung, tanpa memikirkan sedang berada dimana.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seringkali merasa sulit menghadapi hal seperti ini terutama ketika mereka sedang berada di tempat umum.</w:t>
      </w:r>
      <w:proofErr w:type="gramEnd"/>
      <w:r>
        <w:rPr>
          <w:rFonts w:ascii="Times New Roman" w:hAnsi="Times New Roman" w:cs="Times New Roman"/>
          <w:sz w:val="24"/>
          <w:szCs w:val="24"/>
        </w:rPr>
        <w:t xml:space="preserve"> Seringkali akhirnya menuruti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sang anak dan bahkan tidak bisa mengatakan tidak atas permintaan sang anak, agar anak tersebut diam. Anak cenderung marah ketika melihat adanya hadirin ditempat tersebut, bukan ketika tempat dalam keadaan sepi. </w:t>
      </w:r>
      <w:proofErr w:type="gramStart"/>
      <w:r>
        <w:rPr>
          <w:rFonts w:ascii="Times New Roman" w:hAnsi="Times New Roman" w:cs="Times New Roman"/>
          <w:sz w:val="24"/>
          <w:szCs w:val="24"/>
        </w:rPr>
        <w:t>Orang tua tidak bisa menghentikan kemarahan mereka, yang harus diperhatikan disini adalah dengan mengganti tempatnya.</w:t>
      </w:r>
      <w:proofErr w:type="gramEnd"/>
      <w:r>
        <w:rPr>
          <w:rFonts w:ascii="Times New Roman" w:hAnsi="Times New Roman" w:cs="Times New Roman"/>
          <w:sz w:val="24"/>
          <w:szCs w:val="24"/>
        </w:rPr>
        <w:t xml:space="preserve"> Berikan anak pilihan tempat dimana mereka bisa sesuka hati marah tanpa membuat kita terganggu, terus memberi pilihan apakah tempat tersebut ingin digunakan dengan lampu yang menyala atau mati, sang anak akan berpikir disini, dan katakan pada mereka bahwa mereka boleh keluar dari tempat tersebut setelah berhenti marah. Namun pastikan diruangan tersebut tidak adanya benda-benda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membahayakan sang anak. Anak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berhenti marah ketika tidak ada orang yang dapat mendengar kemarahan mereka, namun bila anak dapat atau terus melukai dirinya ketika sudah dalam keadaan sepi, maka dibutuhkan pendampingan atau diperlukan konsultasi ke professional</w:t>
      </w:r>
      <w:r w:rsidR="001D057B">
        <w:rPr>
          <w:rFonts w:ascii="Times New Roman" w:hAnsi="Times New Roman" w:cs="Times New Roman"/>
          <w:sz w:val="24"/>
          <w:szCs w:val="24"/>
        </w:rPr>
        <w:t>.</w:t>
      </w:r>
    </w:p>
    <w:p w:rsidR="00A15F59" w:rsidRDefault="00A15F59" w:rsidP="00B04704">
      <w:pPr>
        <w:jc w:val="both"/>
        <w:rPr>
          <w:rFonts w:ascii="Times New Roman" w:hAnsi="Times New Roman" w:cs="Times New Roman"/>
          <w:b/>
          <w:sz w:val="24"/>
          <w:szCs w:val="24"/>
        </w:rPr>
      </w:pPr>
    </w:p>
    <w:p w:rsidR="007642E2" w:rsidRDefault="007642E2" w:rsidP="00B04704">
      <w:pPr>
        <w:jc w:val="both"/>
        <w:rPr>
          <w:rFonts w:ascii="Times New Roman" w:hAnsi="Times New Roman" w:cs="Times New Roman"/>
          <w:b/>
          <w:sz w:val="24"/>
          <w:szCs w:val="24"/>
        </w:rPr>
      </w:pPr>
      <w:r>
        <w:rPr>
          <w:rFonts w:ascii="Times New Roman" w:hAnsi="Times New Roman" w:cs="Times New Roman"/>
          <w:b/>
          <w:sz w:val="24"/>
          <w:szCs w:val="24"/>
        </w:rPr>
        <w:t>Pearl 45: Toilet Training</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(Melatih ke Toilet)</w:t>
      </w:r>
    </w:p>
    <w:p w:rsidR="00EA2DD7" w:rsidRPr="00EA2DD7" w:rsidRDefault="00EA2DD7" w:rsidP="00EA2DD7">
      <w:pPr>
        <w:ind w:firstLine="360"/>
        <w:jc w:val="both"/>
        <w:rPr>
          <w:rFonts w:ascii="Times New Roman" w:hAnsi="Times New Roman" w:cs="Times New Roman"/>
          <w:sz w:val="24"/>
          <w:szCs w:val="24"/>
        </w:rPr>
      </w:pPr>
      <w:r>
        <w:rPr>
          <w:rFonts w:ascii="Times New Roman" w:hAnsi="Times New Roman" w:cs="Times New Roman"/>
          <w:sz w:val="24"/>
          <w:szCs w:val="24"/>
        </w:rPr>
        <w:t xml:space="preserve">Mengajarkan anak menggunakan toilet disaat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mereka mulai memasuki 2 atau 3 tahun penting untuk dilakukan oleh orang tua. Katakan pada sang anak bahwa hal tersebut menyenangkan untuk dilakukan, coba lihat kucing yang menggali lubang dan membuangnya disana terlihat puas ketika selesai melakukannya. Berikan contoh pada sang anak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ia melakukakannya. Ajarkan dengan hati dan perasaan yang riang dibanding menyuruh sang anak untuk duduk di toilet dan menyuruh mereka menyelesaikannya sendiri.</w:t>
      </w:r>
      <w:r w:rsidR="002D28F1">
        <w:rPr>
          <w:rFonts w:ascii="Times New Roman" w:hAnsi="Times New Roman" w:cs="Times New Roman"/>
          <w:sz w:val="24"/>
          <w:szCs w:val="24"/>
        </w:rPr>
        <w:t xml:space="preserve"> </w:t>
      </w:r>
      <w:proofErr w:type="gramStart"/>
      <w:r w:rsidR="002D28F1">
        <w:rPr>
          <w:rFonts w:ascii="Times New Roman" w:hAnsi="Times New Roman" w:cs="Times New Roman"/>
          <w:sz w:val="24"/>
          <w:szCs w:val="24"/>
        </w:rPr>
        <w:t>Hal tersebut merupakan pembelajaran yang kurang efektif.</w:t>
      </w:r>
      <w:proofErr w:type="gramEnd"/>
    </w:p>
    <w:p w:rsidR="00EA2DD7" w:rsidRPr="00EA2DD7" w:rsidRDefault="00EA2DD7" w:rsidP="00EA2DD7">
      <w:pPr>
        <w:jc w:val="both"/>
        <w:rPr>
          <w:rFonts w:ascii="Times New Roman" w:hAnsi="Times New Roman" w:cs="Times New Roman"/>
          <w:sz w:val="24"/>
          <w:szCs w:val="24"/>
        </w:rPr>
      </w:pPr>
    </w:p>
    <w:p w:rsidR="007642E2" w:rsidRDefault="007642E2" w:rsidP="00B04704">
      <w:pPr>
        <w:jc w:val="both"/>
        <w:rPr>
          <w:rFonts w:ascii="Times New Roman" w:hAnsi="Times New Roman" w:cs="Times New Roman"/>
          <w:b/>
          <w:sz w:val="24"/>
          <w:szCs w:val="24"/>
        </w:rPr>
      </w:pPr>
      <w:r>
        <w:rPr>
          <w:rFonts w:ascii="Times New Roman" w:hAnsi="Times New Roman" w:cs="Times New Roman"/>
          <w:b/>
          <w:sz w:val="24"/>
          <w:szCs w:val="24"/>
        </w:rPr>
        <w:t xml:space="preserve">Pearl 46: </w:t>
      </w:r>
      <w:r w:rsidR="009B5E3F">
        <w:rPr>
          <w:rFonts w:ascii="Times New Roman" w:hAnsi="Times New Roman" w:cs="Times New Roman"/>
          <w:b/>
          <w:sz w:val="24"/>
          <w:szCs w:val="24"/>
        </w:rPr>
        <w:t>Values: Passing Them On to Your Kids</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(Nilai: Transfer ke Sang Anak)</w:t>
      </w:r>
    </w:p>
    <w:p w:rsidR="008141A5" w:rsidRPr="008141A5" w:rsidRDefault="008141A5" w:rsidP="008141A5">
      <w:pPr>
        <w:ind w:firstLine="360"/>
        <w:jc w:val="both"/>
        <w:rPr>
          <w:rFonts w:ascii="Times New Roman" w:hAnsi="Times New Roman" w:cs="Times New Roman"/>
          <w:sz w:val="24"/>
          <w:szCs w:val="24"/>
        </w:rPr>
      </w:pPr>
      <w:r>
        <w:rPr>
          <w:rFonts w:ascii="Times New Roman" w:hAnsi="Times New Roman" w:cs="Times New Roman"/>
          <w:sz w:val="24"/>
          <w:szCs w:val="24"/>
        </w:rPr>
        <w:t xml:space="preserve">Banyaknya permasalahan yang mungkin timbul ketika sang anak tumbuh dewasa, membawa kekhawatiran tersendiri bagi orang tua. Mereka merasa perlu adanya penyampaian nilai-nilai yang menurut mereka baik kepada sang anak, </w:t>
      </w:r>
      <w:r w:rsidR="00F32863">
        <w:rPr>
          <w:rFonts w:ascii="Times New Roman" w:hAnsi="Times New Roman" w:cs="Times New Roman"/>
          <w:sz w:val="24"/>
          <w:szCs w:val="24"/>
        </w:rPr>
        <w:t xml:space="preserve">dan </w:t>
      </w:r>
      <w:r>
        <w:rPr>
          <w:rFonts w:ascii="Times New Roman" w:hAnsi="Times New Roman" w:cs="Times New Roman"/>
          <w:sz w:val="24"/>
          <w:szCs w:val="24"/>
        </w:rPr>
        <w:t>tentu</w:t>
      </w:r>
      <w:r w:rsidR="00F32863">
        <w:rPr>
          <w:rFonts w:ascii="Times New Roman" w:hAnsi="Times New Roman" w:cs="Times New Roman"/>
          <w:sz w:val="24"/>
          <w:szCs w:val="24"/>
        </w:rPr>
        <w:t>nya</w:t>
      </w:r>
      <w:r>
        <w:rPr>
          <w:rFonts w:ascii="Times New Roman" w:hAnsi="Times New Roman" w:cs="Times New Roman"/>
          <w:sz w:val="24"/>
          <w:szCs w:val="24"/>
        </w:rPr>
        <w:t xml:space="preserve"> ini</w:t>
      </w:r>
      <w:r w:rsidR="00F32863">
        <w:rPr>
          <w:rFonts w:ascii="Times New Roman" w:hAnsi="Times New Roman" w:cs="Times New Roman"/>
          <w:sz w:val="24"/>
          <w:szCs w:val="24"/>
        </w:rPr>
        <w:t xml:space="preserve"> juga</w:t>
      </w:r>
      <w:r>
        <w:rPr>
          <w:rFonts w:ascii="Times New Roman" w:hAnsi="Times New Roman" w:cs="Times New Roman"/>
          <w:sz w:val="24"/>
          <w:szCs w:val="24"/>
        </w:rPr>
        <w:t xml:space="preserve"> merupakan bagian dalam mendidik anak.</w:t>
      </w:r>
      <w:r w:rsidR="00052BCB">
        <w:rPr>
          <w:rFonts w:ascii="Times New Roman" w:hAnsi="Times New Roman" w:cs="Times New Roman"/>
          <w:sz w:val="24"/>
          <w:szCs w:val="24"/>
        </w:rPr>
        <w:t xml:space="preserve"> Namun mentransfer nilai pada sang anak tidak semata-mata dapat dilakukan dengan hanya mengatakan </w:t>
      </w:r>
      <w:proofErr w:type="gramStart"/>
      <w:r w:rsidR="00052BCB">
        <w:rPr>
          <w:rFonts w:ascii="Times New Roman" w:hAnsi="Times New Roman" w:cs="Times New Roman"/>
          <w:sz w:val="24"/>
          <w:szCs w:val="24"/>
        </w:rPr>
        <w:t>apa</w:t>
      </w:r>
      <w:proofErr w:type="gramEnd"/>
      <w:r w:rsidR="00052BCB">
        <w:rPr>
          <w:rFonts w:ascii="Times New Roman" w:hAnsi="Times New Roman" w:cs="Times New Roman"/>
          <w:sz w:val="24"/>
          <w:szCs w:val="24"/>
        </w:rPr>
        <w:t xml:space="preserve"> yang baik kepada mereka. Anak belajar melalui </w:t>
      </w:r>
      <w:proofErr w:type="gramStart"/>
      <w:r w:rsidR="00052BCB">
        <w:rPr>
          <w:rFonts w:ascii="Times New Roman" w:hAnsi="Times New Roman" w:cs="Times New Roman"/>
          <w:sz w:val="24"/>
          <w:szCs w:val="24"/>
        </w:rPr>
        <w:t>apa</w:t>
      </w:r>
      <w:proofErr w:type="gramEnd"/>
      <w:r w:rsidR="00052BCB">
        <w:rPr>
          <w:rFonts w:ascii="Times New Roman" w:hAnsi="Times New Roman" w:cs="Times New Roman"/>
          <w:sz w:val="24"/>
          <w:szCs w:val="24"/>
        </w:rPr>
        <w:t xml:space="preserve"> yang dia lihat dan apa yang mereka alami bersama orang tua. Ketika orang tua menunjukkan kejujuran, maka anak yang melihatnya juga </w:t>
      </w:r>
      <w:proofErr w:type="gramStart"/>
      <w:r w:rsidR="00052BCB">
        <w:rPr>
          <w:rFonts w:ascii="Times New Roman" w:hAnsi="Times New Roman" w:cs="Times New Roman"/>
          <w:sz w:val="24"/>
          <w:szCs w:val="24"/>
        </w:rPr>
        <w:t>akan</w:t>
      </w:r>
      <w:proofErr w:type="gramEnd"/>
      <w:r w:rsidR="00052BCB">
        <w:rPr>
          <w:rFonts w:ascii="Times New Roman" w:hAnsi="Times New Roman" w:cs="Times New Roman"/>
          <w:sz w:val="24"/>
          <w:szCs w:val="24"/>
        </w:rPr>
        <w:t xml:space="preserve"> belajar menjadi orang yang jujur, mereka akan belajar menghormati orang</w:t>
      </w:r>
      <w:r w:rsidR="00681481">
        <w:rPr>
          <w:rFonts w:ascii="Times New Roman" w:hAnsi="Times New Roman" w:cs="Times New Roman"/>
          <w:sz w:val="24"/>
          <w:szCs w:val="24"/>
        </w:rPr>
        <w:t xml:space="preserve"> lain</w:t>
      </w:r>
      <w:r w:rsidR="00052BCB">
        <w:rPr>
          <w:rFonts w:ascii="Times New Roman" w:hAnsi="Times New Roman" w:cs="Times New Roman"/>
          <w:sz w:val="24"/>
          <w:szCs w:val="24"/>
        </w:rPr>
        <w:t>, ketika orang tua memperlihatkan rasa hormatnya pula kepada orang lain</w:t>
      </w:r>
      <w:r w:rsidR="00681481">
        <w:rPr>
          <w:rFonts w:ascii="Times New Roman" w:hAnsi="Times New Roman" w:cs="Times New Roman"/>
          <w:sz w:val="24"/>
          <w:szCs w:val="24"/>
        </w:rPr>
        <w:t xml:space="preserve"> atau ketika sedang berbicara kepada anak mereka</w:t>
      </w:r>
      <w:r w:rsidR="00052BCB">
        <w:rPr>
          <w:rFonts w:ascii="Times New Roman" w:hAnsi="Times New Roman" w:cs="Times New Roman"/>
          <w:sz w:val="24"/>
          <w:szCs w:val="24"/>
        </w:rPr>
        <w:t>.</w:t>
      </w:r>
      <w:r w:rsidR="00895E8F">
        <w:rPr>
          <w:rFonts w:ascii="Times New Roman" w:hAnsi="Times New Roman" w:cs="Times New Roman"/>
          <w:sz w:val="24"/>
          <w:szCs w:val="24"/>
        </w:rPr>
        <w:t xml:space="preserve"> Anak </w:t>
      </w:r>
      <w:proofErr w:type="gramStart"/>
      <w:r w:rsidR="00895E8F">
        <w:rPr>
          <w:rFonts w:ascii="Times New Roman" w:hAnsi="Times New Roman" w:cs="Times New Roman"/>
          <w:sz w:val="24"/>
          <w:szCs w:val="24"/>
        </w:rPr>
        <w:t>akan</w:t>
      </w:r>
      <w:proofErr w:type="gramEnd"/>
      <w:r w:rsidR="00895E8F">
        <w:rPr>
          <w:rFonts w:ascii="Times New Roman" w:hAnsi="Times New Roman" w:cs="Times New Roman"/>
          <w:sz w:val="24"/>
          <w:szCs w:val="24"/>
        </w:rPr>
        <w:t xml:space="preserve"> cenderung melakukan apa yang dilakukan oleh orang tuanya, dan mereka akan melakukan hal sama ke orang lain. </w:t>
      </w:r>
      <w:r w:rsidR="00C26E87">
        <w:rPr>
          <w:rFonts w:ascii="Times New Roman" w:hAnsi="Times New Roman" w:cs="Times New Roman"/>
          <w:sz w:val="24"/>
          <w:szCs w:val="24"/>
        </w:rPr>
        <w:t xml:space="preserve">Sehingga penting untuk orang tua berhati-hati dalam hal perbuatan dan perkataan karena hal tersebut justru yang </w:t>
      </w:r>
      <w:proofErr w:type="gramStart"/>
      <w:r w:rsidR="00C26E87">
        <w:rPr>
          <w:rFonts w:ascii="Times New Roman" w:hAnsi="Times New Roman" w:cs="Times New Roman"/>
          <w:sz w:val="24"/>
          <w:szCs w:val="24"/>
        </w:rPr>
        <w:t>akan</w:t>
      </w:r>
      <w:proofErr w:type="gramEnd"/>
      <w:r w:rsidR="00C26E87">
        <w:rPr>
          <w:rFonts w:ascii="Times New Roman" w:hAnsi="Times New Roman" w:cs="Times New Roman"/>
          <w:sz w:val="24"/>
          <w:szCs w:val="24"/>
        </w:rPr>
        <w:t xml:space="preserve"> menjadi contoh bagi sang anak dalam berperilaku kedepannya.</w:t>
      </w:r>
    </w:p>
    <w:p w:rsidR="008141A5" w:rsidRDefault="008141A5" w:rsidP="00B04704">
      <w:pPr>
        <w:jc w:val="both"/>
        <w:rPr>
          <w:rFonts w:ascii="Times New Roman" w:hAnsi="Times New Roman" w:cs="Times New Roman"/>
          <w:b/>
          <w:sz w:val="24"/>
          <w:szCs w:val="24"/>
        </w:rPr>
      </w:pPr>
    </w:p>
    <w:p w:rsidR="009B5E3F" w:rsidRDefault="009B5E3F" w:rsidP="00B04704">
      <w:pPr>
        <w:jc w:val="both"/>
        <w:rPr>
          <w:rFonts w:ascii="Times New Roman" w:hAnsi="Times New Roman" w:cs="Times New Roman"/>
          <w:b/>
          <w:sz w:val="24"/>
          <w:szCs w:val="24"/>
        </w:rPr>
      </w:pPr>
      <w:r>
        <w:rPr>
          <w:rFonts w:ascii="Times New Roman" w:hAnsi="Times New Roman" w:cs="Times New Roman"/>
          <w:b/>
          <w:sz w:val="24"/>
          <w:szCs w:val="24"/>
        </w:rPr>
        <w:t>Pearl 47: Video and Computer Games</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(Permainan Video dan Komputer)</w:t>
      </w:r>
    </w:p>
    <w:p w:rsidR="00057271" w:rsidRPr="00057271" w:rsidRDefault="00057271" w:rsidP="00057271">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Sama halnya seperti menonton televisi, komputer dan video games juga dapat membuat seorang anak menjadi kecanduan dan bisa membatasi diri mereka untuk berinteraksi di dunia </w:t>
      </w:r>
      <w:r>
        <w:rPr>
          <w:rFonts w:ascii="Times New Roman" w:hAnsi="Times New Roman" w:cs="Times New Roman"/>
          <w:sz w:val="24"/>
          <w:szCs w:val="24"/>
        </w:rPr>
        <w:lastRenderedPageBreak/>
        <w:t>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tentunya menjadi perhatian tersendiri bagi orang tua.</w:t>
      </w:r>
      <w:proofErr w:type="gramEnd"/>
      <w:r>
        <w:rPr>
          <w:rFonts w:ascii="Times New Roman" w:hAnsi="Times New Roman" w:cs="Times New Roman"/>
          <w:sz w:val="24"/>
          <w:szCs w:val="24"/>
        </w:rPr>
        <w:t xml:space="preserve"> Orang tua harus bisa membatasi penggunaan perangkat tersebut demi kebaikan sang anak. Mulailah dengan bertanya kepada anak, apa yang mereka rasakan dengan bermain video games, apa yang membuat mereka begitu menyukainya dan ungkapkan pula pendapat orang tua tanpa menghakimi sang anak bahwa hal tersebut tidaklah baik untuk dilakukan.</w:t>
      </w:r>
      <w:r w:rsidR="002D5E58">
        <w:rPr>
          <w:rFonts w:ascii="Times New Roman" w:hAnsi="Times New Roman" w:cs="Times New Roman"/>
          <w:sz w:val="24"/>
          <w:szCs w:val="24"/>
        </w:rPr>
        <w:t xml:space="preserve"> Karena banyak sekali contoh bila sang anak sudah mulai kecanduan video games dan sulit melepaskannya, mereka akan mulai ‘menghalalkan’ banyak cara untuk bisa tetap bermain video games, seperti halnya secara diam-diam berbohong kepada orang tua mengatakan ingin mengerjakan tugas bersama teman, namun ternyata pergi ke warnet untuk malah bermain games. Dan tentunya hal ini </w:t>
      </w:r>
      <w:proofErr w:type="gramStart"/>
      <w:r w:rsidR="002D5E58">
        <w:rPr>
          <w:rFonts w:ascii="Times New Roman" w:hAnsi="Times New Roman" w:cs="Times New Roman"/>
          <w:sz w:val="24"/>
          <w:szCs w:val="24"/>
        </w:rPr>
        <w:t>akan</w:t>
      </w:r>
      <w:proofErr w:type="gramEnd"/>
      <w:r w:rsidR="002D5E58">
        <w:rPr>
          <w:rFonts w:ascii="Times New Roman" w:hAnsi="Times New Roman" w:cs="Times New Roman"/>
          <w:sz w:val="24"/>
          <w:szCs w:val="24"/>
        </w:rPr>
        <w:t xml:space="preserve"> membuat sang anak berperilaku buruk bila dia melakukannya dibelakang orang tua, dengan membuat banyak alasan. Sehingga penting untuk orang tua dapat membatasinya sebelum sang anak kecanduan dan sulit melepas kebiasaan bermain video games.</w:t>
      </w:r>
    </w:p>
    <w:p w:rsidR="00057271" w:rsidRDefault="00057271" w:rsidP="00B04704">
      <w:pPr>
        <w:jc w:val="both"/>
        <w:rPr>
          <w:rFonts w:ascii="Times New Roman" w:hAnsi="Times New Roman" w:cs="Times New Roman"/>
          <w:b/>
          <w:sz w:val="24"/>
          <w:szCs w:val="24"/>
        </w:rPr>
      </w:pPr>
    </w:p>
    <w:p w:rsidR="009B5E3F" w:rsidRDefault="00522F9B" w:rsidP="00B04704">
      <w:pPr>
        <w:jc w:val="both"/>
        <w:rPr>
          <w:rFonts w:ascii="Times New Roman" w:hAnsi="Times New Roman" w:cs="Times New Roman"/>
          <w:b/>
          <w:sz w:val="24"/>
          <w:szCs w:val="24"/>
        </w:rPr>
      </w:pPr>
      <w:r>
        <w:rPr>
          <w:rFonts w:ascii="Times New Roman" w:hAnsi="Times New Roman" w:cs="Times New Roman"/>
          <w:b/>
          <w:sz w:val="24"/>
          <w:szCs w:val="24"/>
        </w:rPr>
        <w:t>Pearl 48: Whining and Complaining</w:t>
      </w:r>
      <w:r w:rsidR="00951B6E">
        <w:rPr>
          <w:rFonts w:ascii="Times New Roman" w:hAnsi="Times New Roman" w:cs="Times New Roman"/>
          <w:b/>
          <w:sz w:val="24"/>
          <w:szCs w:val="24"/>
        </w:rPr>
        <w:t xml:space="preserve"> </w:t>
      </w:r>
      <w:r w:rsidR="00951B6E" w:rsidRPr="00951B6E">
        <w:rPr>
          <w:rFonts w:ascii="Times New Roman" w:hAnsi="Times New Roman" w:cs="Times New Roman"/>
          <w:b/>
          <w:i/>
          <w:sz w:val="24"/>
          <w:szCs w:val="24"/>
        </w:rPr>
        <w:t>(Merengek dan Mengeluh)</w:t>
      </w:r>
    </w:p>
    <w:p w:rsidR="00E92B9B" w:rsidRPr="000B0321" w:rsidRDefault="000B0321" w:rsidP="000B0321">
      <w:pPr>
        <w:ind w:firstLine="360"/>
        <w:jc w:val="both"/>
        <w:rPr>
          <w:rFonts w:ascii="Times New Roman" w:hAnsi="Times New Roman" w:cs="Times New Roman"/>
          <w:sz w:val="24"/>
          <w:szCs w:val="24"/>
        </w:rPr>
      </w:pPr>
      <w:r>
        <w:rPr>
          <w:rFonts w:ascii="Times New Roman" w:hAnsi="Times New Roman" w:cs="Times New Roman"/>
          <w:sz w:val="24"/>
          <w:szCs w:val="24"/>
        </w:rPr>
        <w:t>Anak kecil serin</w:t>
      </w:r>
      <w:r w:rsidR="00621444">
        <w:rPr>
          <w:rFonts w:ascii="Times New Roman" w:hAnsi="Times New Roman" w:cs="Times New Roman"/>
          <w:sz w:val="24"/>
          <w:szCs w:val="24"/>
        </w:rPr>
        <w:t>gkali merengek ketika mereka menginginkan</w:t>
      </w:r>
      <w:r>
        <w:rPr>
          <w:rFonts w:ascii="Times New Roman" w:hAnsi="Times New Roman" w:cs="Times New Roman"/>
          <w:sz w:val="24"/>
          <w:szCs w:val="24"/>
        </w:rPr>
        <w:t xml:space="preserve"> suatu hal, namun menyadari </w:t>
      </w:r>
      <w:r w:rsidR="00304587">
        <w:rPr>
          <w:rFonts w:ascii="Times New Roman" w:hAnsi="Times New Roman" w:cs="Times New Roman"/>
          <w:sz w:val="24"/>
          <w:szCs w:val="24"/>
        </w:rPr>
        <w:t xml:space="preserve">bahwa </w:t>
      </w:r>
      <w:r>
        <w:rPr>
          <w:rFonts w:ascii="Times New Roman" w:hAnsi="Times New Roman" w:cs="Times New Roman"/>
          <w:sz w:val="24"/>
          <w:szCs w:val="24"/>
        </w:rPr>
        <w:t xml:space="preserve">orang tua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mengabulkan permintaan mereka.</w:t>
      </w:r>
      <w:r w:rsidR="00304587">
        <w:rPr>
          <w:rFonts w:ascii="Times New Roman" w:hAnsi="Times New Roman" w:cs="Times New Roman"/>
          <w:sz w:val="24"/>
          <w:szCs w:val="24"/>
        </w:rPr>
        <w:t xml:space="preserve"> Orang tua harus mengatakan pada sang anak bahwa mereka </w:t>
      </w:r>
      <w:proofErr w:type="gramStart"/>
      <w:r w:rsidR="00304587">
        <w:rPr>
          <w:rFonts w:ascii="Times New Roman" w:hAnsi="Times New Roman" w:cs="Times New Roman"/>
          <w:sz w:val="24"/>
          <w:szCs w:val="24"/>
        </w:rPr>
        <w:t>akan</w:t>
      </w:r>
      <w:proofErr w:type="gramEnd"/>
      <w:r w:rsidR="00304587">
        <w:rPr>
          <w:rFonts w:ascii="Times New Roman" w:hAnsi="Times New Roman" w:cs="Times New Roman"/>
          <w:sz w:val="24"/>
          <w:szCs w:val="24"/>
        </w:rPr>
        <w:t xml:space="preserve"> senang berbicara kepada sang anak bila anak tersebut berbicara dengan nada yang baik tanpa merengek-rengek. Katakan bahwa orang tua </w:t>
      </w:r>
      <w:proofErr w:type="gramStart"/>
      <w:r w:rsidR="00304587">
        <w:rPr>
          <w:rFonts w:ascii="Times New Roman" w:hAnsi="Times New Roman" w:cs="Times New Roman"/>
          <w:sz w:val="24"/>
          <w:szCs w:val="24"/>
        </w:rPr>
        <w:t>akan</w:t>
      </w:r>
      <w:proofErr w:type="gramEnd"/>
      <w:r w:rsidR="00304587">
        <w:rPr>
          <w:rFonts w:ascii="Times New Roman" w:hAnsi="Times New Roman" w:cs="Times New Roman"/>
          <w:sz w:val="24"/>
          <w:szCs w:val="24"/>
        </w:rPr>
        <w:t xml:space="preserve"> mendengarkan mereka ketika mereka berkata dengan nada yang baik. Disini sang anak </w:t>
      </w:r>
      <w:proofErr w:type="gramStart"/>
      <w:r w:rsidR="00304587">
        <w:rPr>
          <w:rFonts w:ascii="Times New Roman" w:hAnsi="Times New Roman" w:cs="Times New Roman"/>
          <w:sz w:val="24"/>
          <w:szCs w:val="24"/>
        </w:rPr>
        <w:t>akan</w:t>
      </w:r>
      <w:proofErr w:type="gramEnd"/>
      <w:r w:rsidR="00304587">
        <w:rPr>
          <w:rFonts w:ascii="Times New Roman" w:hAnsi="Times New Roman" w:cs="Times New Roman"/>
          <w:sz w:val="24"/>
          <w:szCs w:val="24"/>
        </w:rPr>
        <w:t xml:space="preserve"> berpikir bahwa, bila mereka terus merengek maka orang tua tidak akan pernah mau mendengarkan mereka, apalagi menuruti kemauan yang mereka inginkan.</w:t>
      </w:r>
    </w:p>
    <w:p w:rsidR="00E92B9B" w:rsidRDefault="00E92B9B" w:rsidP="00E271A2">
      <w:pPr>
        <w:jc w:val="both"/>
        <w:rPr>
          <w:rFonts w:ascii="Times New Roman" w:hAnsi="Times New Roman" w:cs="Times New Roman"/>
          <w:b/>
          <w:sz w:val="24"/>
          <w:szCs w:val="24"/>
        </w:rPr>
      </w:pPr>
    </w:p>
    <w:p w:rsidR="00E271A2" w:rsidRDefault="00E271A2" w:rsidP="00E94D7B">
      <w:pPr>
        <w:jc w:val="both"/>
        <w:rPr>
          <w:rFonts w:ascii="Times New Roman" w:hAnsi="Times New Roman" w:cs="Times New Roman"/>
          <w:b/>
          <w:sz w:val="24"/>
          <w:szCs w:val="24"/>
        </w:rPr>
      </w:pPr>
      <w:bookmarkStart w:id="0" w:name="_GoBack"/>
      <w:bookmarkEnd w:id="0"/>
    </w:p>
    <w:p w:rsidR="00E94D7B" w:rsidRDefault="00E94D7B" w:rsidP="00E94D7B">
      <w:pPr>
        <w:jc w:val="both"/>
        <w:rPr>
          <w:rFonts w:ascii="Times New Roman" w:hAnsi="Times New Roman" w:cs="Times New Roman"/>
          <w:b/>
          <w:sz w:val="24"/>
          <w:szCs w:val="24"/>
        </w:rPr>
      </w:pPr>
    </w:p>
    <w:p w:rsidR="00E94D7B" w:rsidRDefault="00E94D7B" w:rsidP="00E94D7B">
      <w:pPr>
        <w:jc w:val="both"/>
        <w:rPr>
          <w:rFonts w:ascii="Times New Roman" w:hAnsi="Times New Roman" w:cs="Times New Roman"/>
          <w:b/>
          <w:sz w:val="24"/>
          <w:szCs w:val="24"/>
        </w:rPr>
      </w:pPr>
    </w:p>
    <w:p w:rsidR="00E94D7B" w:rsidRDefault="00E94D7B" w:rsidP="00312F63">
      <w:pPr>
        <w:jc w:val="both"/>
        <w:rPr>
          <w:rFonts w:ascii="Times New Roman" w:hAnsi="Times New Roman" w:cs="Times New Roman"/>
          <w:b/>
          <w:sz w:val="24"/>
          <w:szCs w:val="24"/>
        </w:rPr>
      </w:pPr>
    </w:p>
    <w:p w:rsidR="0065724C" w:rsidRPr="001B70A5" w:rsidRDefault="0065724C" w:rsidP="00FD5A10">
      <w:pPr>
        <w:ind w:firstLine="360"/>
        <w:jc w:val="both"/>
        <w:rPr>
          <w:rFonts w:ascii="Times New Roman" w:hAnsi="Times New Roman" w:cs="Times New Roman"/>
          <w:sz w:val="24"/>
          <w:szCs w:val="24"/>
        </w:rPr>
      </w:pPr>
    </w:p>
    <w:sectPr w:rsidR="0065724C" w:rsidRPr="001B70A5" w:rsidSect="00A87847">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D4" w:rsidRDefault="005E79D4" w:rsidP="00A119E2">
      <w:r>
        <w:separator/>
      </w:r>
    </w:p>
  </w:endnote>
  <w:endnote w:type="continuationSeparator" w:id="0">
    <w:p w:rsidR="005E79D4" w:rsidRDefault="005E79D4" w:rsidP="00A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47761"/>
      <w:docPartObj>
        <w:docPartGallery w:val="Page Numbers (Bottom of Page)"/>
        <w:docPartUnique/>
      </w:docPartObj>
    </w:sdtPr>
    <w:sdtEndPr>
      <w:rPr>
        <w:rFonts w:ascii="Times New Roman" w:hAnsi="Times New Roman" w:cs="Times New Roman"/>
        <w:noProof/>
      </w:rPr>
    </w:sdtEndPr>
    <w:sdtContent>
      <w:p w:rsidR="00355D8D" w:rsidRPr="00DC3E3A" w:rsidRDefault="00355D8D">
        <w:pPr>
          <w:pStyle w:val="Footer"/>
          <w:jc w:val="right"/>
          <w:rPr>
            <w:rFonts w:ascii="Times New Roman" w:hAnsi="Times New Roman" w:cs="Times New Roman"/>
          </w:rPr>
        </w:pPr>
        <w:r w:rsidRPr="00DC3E3A">
          <w:rPr>
            <w:rFonts w:ascii="Times New Roman" w:hAnsi="Times New Roman" w:cs="Times New Roman"/>
          </w:rPr>
          <w:fldChar w:fldCharType="begin"/>
        </w:r>
        <w:r w:rsidRPr="00DC3E3A">
          <w:rPr>
            <w:rFonts w:ascii="Times New Roman" w:hAnsi="Times New Roman" w:cs="Times New Roman"/>
          </w:rPr>
          <w:instrText xml:space="preserve"> PAGE   \* MERGEFORMAT </w:instrText>
        </w:r>
        <w:r w:rsidRPr="00DC3E3A">
          <w:rPr>
            <w:rFonts w:ascii="Times New Roman" w:hAnsi="Times New Roman" w:cs="Times New Roman"/>
          </w:rPr>
          <w:fldChar w:fldCharType="separate"/>
        </w:r>
        <w:r w:rsidR="00951B6E">
          <w:rPr>
            <w:rFonts w:ascii="Times New Roman" w:hAnsi="Times New Roman" w:cs="Times New Roman"/>
            <w:noProof/>
          </w:rPr>
          <w:t>22</w:t>
        </w:r>
        <w:r w:rsidRPr="00DC3E3A">
          <w:rPr>
            <w:rFonts w:ascii="Times New Roman" w:hAnsi="Times New Roman" w:cs="Times New Roman"/>
            <w:noProof/>
          </w:rPr>
          <w:fldChar w:fldCharType="end"/>
        </w:r>
      </w:p>
    </w:sdtContent>
  </w:sdt>
  <w:p w:rsidR="00355D8D" w:rsidRDefault="0035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D4" w:rsidRDefault="005E79D4" w:rsidP="00A119E2">
      <w:r>
        <w:separator/>
      </w:r>
    </w:p>
  </w:footnote>
  <w:footnote w:type="continuationSeparator" w:id="0">
    <w:p w:rsidR="005E79D4" w:rsidRDefault="005E79D4" w:rsidP="00A1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8F5"/>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068CE"/>
    <w:multiLevelType w:val="hybridMultilevel"/>
    <w:tmpl w:val="32764F02"/>
    <w:lvl w:ilvl="0" w:tplc="8ECA41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7966"/>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F93712"/>
    <w:multiLevelType w:val="hybridMultilevel"/>
    <w:tmpl w:val="9FC24CFC"/>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C3A"/>
    <w:multiLevelType w:val="hybridMultilevel"/>
    <w:tmpl w:val="5C3036A6"/>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817BE"/>
    <w:multiLevelType w:val="hybridMultilevel"/>
    <w:tmpl w:val="B24ED8A2"/>
    <w:lvl w:ilvl="0" w:tplc="3F8A0434">
      <w:start w:val="1"/>
      <w:numFmt w:val="upperRoman"/>
      <w:lvlText w:val="%1."/>
      <w:lvlJc w:val="left"/>
      <w:pPr>
        <w:ind w:left="18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93CB2"/>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52F5E"/>
    <w:multiLevelType w:val="hybridMultilevel"/>
    <w:tmpl w:val="EB76C218"/>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574D1"/>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3D7A60"/>
    <w:multiLevelType w:val="hybridMultilevel"/>
    <w:tmpl w:val="9FC24CFC"/>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A3088"/>
    <w:multiLevelType w:val="hybridMultilevel"/>
    <w:tmpl w:val="9CC48F62"/>
    <w:lvl w:ilvl="0" w:tplc="F3D00F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C3127"/>
    <w:multiLevelType w:val="hybridMultilevel"/>
    <w:tmpl w:val="AC245A92"/>
    <w:lvl w:ilvl="0" w:tplc="2958726E">
      <w:start w:val="1"/>
      <w:numFmt w:val="bullet"/>
      <w:lvlText w:val="•"/>
      <w:lvlJc w:val="left"/>
      <w:pPr>
        <w:tabs>
          <w:tab w:val="num" w:pos="720"/>
        </w:tabs>
        <w:ind w:left="720" w:hanging="360"/>
      </w:pPr>
      <w:rPr>
        <w:rFonts w:ascii="Arial" w:hAnsi="Arial" w:hint="default"/>
      </w:rPr>
    </w:lvl>
    <w:lvl w:ilvl="1" w:tplc="64A450C0" w:tentative="1">
      <w:start w:val="1"/>
      <w:numFmt w:val="bullet"/>
      <w:lvlText w:val="•"/>
      <w:lvlJc w:val="left"/>
      <w:pPr>
        <w:tabs>
          <w:tab w:val="num" w:pos="1440"/>
        </w:tabs>
        <w:ind w:left="1440" w:hanging="360"/>
      </w:pPr>
      <w:rPr>
        <w:rFonts w:ascii="Arial" w:hAnsi="Arial" w:hint="default"/>
      </w:rPr>
    </w:lvl>
    <w:lvl w:ilvl="2" w:tplc="4C7C8046" w:tentative="1">
      <w:start w:val="1"/>
      <w:numFmt w:val="bullet"/>
      <w:lvlText w:val="•"/>
      <w:lvlJc w:val="left"/>
      <w:pPr>
        <w:tabs>
          <w:tab w:val="num" w:pos="2160"/>
        </w:tabs>
        <w:ind w:left="2160" w:hanging="360"/>
      </w:pPr>
      <w:rPr>
        <w:rFonts w:ascii="Arial" w:hAnsi="Arial" w:hint="default"/>
      </w:rPr>
    </w:lvl>
    <w:lvl w:ilvl="3" w:tplc="5AEA2CF6" w:tentative="1">
      <w:start w:val="1"/>
      <w:numFmt w:val="bullet"/>
      <w:lvlText w:val="•"/>
      <w:lvlJc w:val="left"/>
      <w:pPr>
        <w:tabs>
          <w:tab w:val="num" w:pos="2880"/>
        </w:tabs>
        <w:ind w:left="2880" w:hanging="360"/>
      </w:pPr>
      <w:rPr>
        <w:rFonts w:ascii="Arial" w:hAnsi="Arial" w:hint="default"/>
      </w:rPr>
    </w:lvl>
    <w:lvl w:ilvl="4" w:tplc="623E5986" w:tentative="1">
      <w:start w:val="1"/>
      <w:numFmt w:val="bullet"/>
      <w:lvlText w:val="•"/>
      <w:lvlJc w:val="left"/>
      <w:pPr>
        <w:tabs>
          <w:tab w:val="num" w:pos="3600"/>
        </w:tabs>
        <w:ind w:left="3600" w:hanging="360"/>
      </w:pPr>
      <w:rPr>
        <w:rFonts w:ascii="Arial" w:hAnsi="Arial" w:hint="default"/>
      </w:rPr>
    </w:lvl>
    <w:lvl w:ilvl="5" w:tplc="BEA8C3A6" w:tentative="1">
      <w:start w:val="1"/>
      <w:numFmt w:val="bullet"/>
      <w:lvlText w:val="•"/>
      <w:lvlJc w:val="left"/>
      <w:pPr>
        <w:tabs>
          <w:tab w:val="num" w:pos="4320"/>
        </w:tabs>
        <w:ind w:left="4320" w:hanging="360"/>
      </w:pPr>
      <w:rPr>
        <w:rFonts w:ascii="Arial" w:hAnsi="Arial" w:hint="default"/>
      </w:rPr>
    </w:lvl>
    <w:lvl w:ilvl="6" w:tplc="52865E26" w:tentative="1">
      <w:start w:val="1"/>
      <w:numFmt w:val="bullet"/>
      <w:lvlText w:val="•"/>
      <w:lvlJc w:val="left"/>
      <w:pPr>
        <w:tabs>
          <w:tab w:val="num" w:pos="5040"/>
        </w:tabs>
        <w:ind w:left="5040" w:hanging="360"/>
      </w:pPr>
      <w:rPr>
        <w:rFonts w:ascii="Arial" w:hAnsi="Arial" w:hint="default"/>
      </w:rPr>
    </w:lvl>
    <w:lvl w:ilvl="7" w:tplc="5CEC3A64" w:tentative="1">
      <w:start w:val="1"/>
      <w:numFmt w:val="bullet"/>
      <w:lvlText w:val="•"/>
      <w:lvlJc w:val="left"/>
      <w:pPr>
        <w:tabs>
          <w:tab w:val="num" w:pos="5760"/>
        </w:tabs>
        <w:ind w:left="5760" w:hanging="360"/>
      </w:pPr>
      <w:rPr>
        <w:rFonts w:ascii="Arial" w:hAnsi="Arial" w:hint="default"/>
      </w:rPr>
    </w:lvl>
    <w:lvl w:ilvl="8" w:tplc="8D9C2698" w:tentative="1">
      <w:start w:val="1"/>
      <w:numFmt w:val="bullet"/>
      <w:lvlText w:val="•"/>
      <w:lvlJc w:val="left"/>
      <w:pPr>
        <w:tabs>
          <w:tab w:val="num" w:pos="6480"/>
        </w:tabs>
        <w:ind w:left="6480" w:hanging="360"/>
      </w:pPr>
      <w:rPr>
        <w:rFonts w:ascii="Arial" w:hAnsi="Arial" w:hint="default"/>
      </w:rPr>
    </w:lvl>
  </w:abstractNum>
  <w:abstractNum w:abstractNumId="12">
    <w:nsid w:val="29DB7879"/>
    <w:multiLevelType w:val="hybridMultilevel"/>
    <w:tmpl w:val="A56C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D00D4"/>
    <w:multiLevelType w:val="hybridMultilevel"/>
    <w:tmpl w:val="FEE8A916"/>
    <w:lvl w:ilvl="0" w:tplc="A74C97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F1E68"/>
    <w:multiLevelType w:val="hybridMultilevel"/>
    <w:tmpl w:val="B24ED8A2"/>
    <w:lvl w:ilvl="0" w:tplc="3F8A0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51166"/>
    <w:multiLevelType w:val="hybridMultilevel"/>
    <w:tmpl w:val="558C5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603F0"/>
    <w:multiLevelType w:val="hybridMultilevel"/>
    <w:tmpl w:val="9FC24CFC"/>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C7028"/>
    <w:multiLevelType w:val="hybridMultilevel"/>
    <w:tmpl w:val="3824096A"/>
    <w:lvl w:ilvl="0" w:tplc="1480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3387B"/>
    <w:multiLevelType w:val="hybridMultilevel"/>
    <w:tmpl w:val="0B82F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C94FF3"/>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E63043"/>
    <w:multiLevelType w:val="hybridMultilevel"/>
    <w:tmpl w:val="32764F02"/>
    <w:lvl w:ilvl="0" w:tplc="8ECA41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C6B36"/>
    <w:multiLevelType w:val="hybridMultilevel"/>
    <w:tmpl w:val="7276B25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62261"/>
    <w:multiLevelType w:val="hybridMultilevel"/>
    <w:tmpl w:val="B720D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DF39F1"/>
    <w:multiLevelType w:val="hybridMultilevel"/>
    <w:tmpl w:val="BAF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B0ED0"/>
    <w:multiLevelType w:val="hybridMultilevel"/>
    <w:tmpl w:val="05062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17638"/>
    <w:multiLevelType w:val="hybridMultilevel"/>
    <w:tmpl w:val="CF1E26B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0705BE"/>
    <w:multiLevelType w:val="hybridMultilevel"/>
    <w:tmpl w:val="AC5A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5553E"/>
    <w:multiLevelType w:val="hybridMultilevel"/>
    <w:tmpl w:val="DD6E8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566C6"/>
    <w:multiLevelType w:val="hybridMultilevel"/>
    <w:tmpl w:val="23304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D674AF"/>
    <w:multiLevelType w:val="hybridMultilevel"/>
    <w:tmpl w:val="8C0E9A2A"/>
    <w:lvl w:ilvl="0" w:tplc="A3C08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85471"/>
    <w:multiLevelType w:val="hybridMultilevel"/>
    <w:tmpl w:val="6BB4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2"/>
  </w:num>
  <w:num w:numId="4">
    <w:abstractNumId w:val="30"/>
  </w:num>
  <w:num w:numId="5">
    <w:abstractNumId w:val="6"/>
  </w:num>
  <w:num w:numId="6">
    <w:abstractNumId w:val="14"/>
  </w:num>
  <w:num w:numId="7">
    <w:abstractNumId w:val="0"/>
  </w:num>
  <w:num w:numId="8">
    <w:abstractNumId w:val="28"/>
  </w:num>
  <w:num w:numId="9">
    <w:abstractNumId w:val="21"/>
  </w:num>
  <w:num w:numId="10">
    <w:abstractNumId w:val="19"/>
  </w:num>
  <w:num w:numId="11">
    <w:abstractNumId w:val="2"/>
  </w:num>
  <w:num w:numId="12">
    <w:abstractNumId w:val="8"/>
  </w:num>
  <w:num w:numId="13">
    <w:abstractNumId w:val="23"/>
  </w:num>
  <w:num w:numId="14">
    <w:abstractNumId w:val="15"/>
  </w:num>
  <w:num w:numId="15">
    <w:abstractNumId w:val="24"/>
  </w:num>
  <w:num w:numId="16">
    <w:abstractNumId w:val="27"/>
  </w:num>
  <w:num w:numId="17">
    <w:abstractNumId w:val="18"/>
  </w:num>
  <w:num w:numId="18">
    <w:abstractNumId w:val="3"/>
  </w:num>
  <w:num w:numId="19">
    <w:abstractNumId w:val="16"/>
  </w:num>
  <w:num w:numId="20">
    <w:abstractNumId w:val="9"/>
  </w:num>
  <w:num w:numId="21">
    <w:abstractNumId w:val="4"/>
  </w:num>
  <w:num w:numId="22">
    <w:abstractNumId w:val="17"/>
  </w:num>
  <w:num w:numId="23">
    <w:abstractNumId w:val="7"/>
  </w:num>
  <w:num w:numId="24">
    <w:abstractNumId w:val="11"/>
  </w:num>
  <w:num w:numId="25">
    <w:abstractNumId w:val="1"/>
  </w:num>
  <w:num w:numId="26">
    <w:abstractNumId w:val="20"/>
  </w:num>
  <w:num w:numId="27">
    <w:abstractNumId w:val="29"/>
  </w:num>
  <w:num w:numId="28">
    <w:abstractNumId w:val="12"/>
  </w:num>
  <w:num w:numId="29">
    <w:abstractNumId w:val="10"/>
  </w:num>
  <w:num w:numId="30">
    <w:abstractNumId w:val="26"/>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24"/>
    <w:rsid w:val="00003281"/>
    <w:rsid w:val="000036D1"/>
    <w:rsid w:val="00003EB3"/>
    <w:rsid w:val="0000407B"/>
    <w:rsid w:val="00010131"/>
    <w:rsid w:val="00011D4F"/>
    <w:rsid w:val="0001567A"/>
    <w:rsid w:val="0001575C"/>
    <w:rsid w:val="00016D11"/>
    <w:rsid w:val="00017D44"/>
    <w:rsid w:val="000204DE"/>
    <w:rsid w:val="00022B98"/>
    <w:rsid w:val="00023476"/>
    <w:rsid w:val="00023BE2"/>
    <w:rsid w:val="000245BB"/>
    <w:rsid w:val="00024DFC"/>
    <w:rsid w:val="00032E19"/>
    <w:rsid w:val="0003385B"/>
    <w:rsid w:val="00035658"/>
    <w:rsid w:val="00042D70"/>
    <w:rsid w:val="000446E4"/>
    <w:rsid w:val="00044B8A"/>
    <w:rsid w:val="00047A53"/>
    <w:rsid w:val="00052BCB"/>
    <w:rsid w:val="00053561"/>
    <w:rsid w:val="0005586C"/>
    <w:rsid w:val="00056C63"/>
    <w:rsid w:val="00057271"/>
    <w:rsid w:val="00061B26"/>
    <w:rsid w:val="00065E6D"/>
    <w:rsid w:val="00067390"/>
    <w:rsid w:val="00071489"/>
    <w:rsid w:val="00072766"/>
    <w:rsid w:val="0007312E"/>
    <w:rsid w:val="000740D0"/>
    <w:rsid w:val="0007644A"/>
    <w:rsid w:val="000766CD"/>
    <w:rsid w:val="0008047A"/>
    <w:rsid w:val="00085EB8"/>
    <w:rsid w:val="00093A37"/>
    <w:rsid w:val="000940F2"/>
    <w:rsid w:val="000A05F1"/>
    <w:rsid w:val="000A1198"/>
    <w:rsid w:val="000A2336"/>
    <w:rsid w:val="000A2681"/>
    <w:rsid w:val="000A4C96"/>
    <w:rsid w:val="000A672C"/>
    <w:rsid w:val="000B0321"/>
    <w:rsid w:val="000B0C8E"/>
    <w:rsid w:val="000B1EEA"/>
    <w:rsid w:val="000B3577"/>
    <w:rsid w:val="000C6A0E"/>
    <w:rsid w:val="000D1B5C"/>
    <w:rsid w:val="000E24C9"/>
    <w:rsid w:val="000E420A"/>
    <w:rsid w:val="000F1634"/>
    <w:rsid w:val="000F3553"/>
    <w:rsid w:val="000F5CAA"/>
    <w:rsid w:val="000F66F2"/>
    <w:rsid w:val="000F6BCD"/>
    <w:rsid w:val="000F7E57"/>
    <w:rsid w:val="00100C22"/>
    <w:rsid w:val="00102033"/>
    <w:rsid w:val="00104549"/>
    <w:rsid w:val="001049C1"/>
    <w:rsid w:val="00107C4C"/>
    <w:rsid w:val="00127CD0"/>
    <w:rsid w:val="001301BE"/>
    <w:rsid w:val="0013021C"/>
    <w:rsid w:val="0013028A"/>
    <w:rsid w:val="00141188"/>
    <w:rsid w:val="00141B03"/>
    <w:rsid w:val="00143A53"/>
    <w:rsid w:val="001465B8"/>
    <w:rsid w:val="00147D23"/>
    <w:rsid w:val="00151AC0"/>
    <w:rsid w:val="001545C8"/>
    <w:rsid w:val="00156F46"/>
    <w:rsid w:val="001577AA"/>
    <w:rsid w:val="00157DD7"/>
    <w:rsid w:val="001604B3"/>
    <w:rsid w:val="00160F04"/>
    <w:rsid w:val="00162427"/>
    <w:rsid w:val="0016506B"/>
    <w:rsid w:val="00165133"/>
    <w:rsid w:val="001667F9"/>
    <w:rsid w:val="00170A7E"/>
    <w:rsid w:val="00171385"/>
    <w:rsid w:val="00171C8D"/>
    <w:rsid w:val="00173C6B"/>
    <w:rsid w:val="00175D8F"/>
    <w:rsid w:val="0018096E"/>
    <w:rsid w:val="0018221A"/>
    <w:rsid w:val="00183768"/>
    <w:rsid w:val="00186F63"/>
    <w:rsid w:val="00187D17"/>
    <w:rsid w:val="00193836"/>
    <w:rsid w:val="00194B8F"/>
    <w:rsid w:val="001A02AB"/>
    <w:rsid w:val="001A344B"/>
    <w:rsid w:val="001A3682"/>
    <w:rsid w:val="001B1D0E"/>
    <w:rsid w:val="001B69E5"/>
    <w:rsid w:val="001B70A5"/>
    <w:rsid w:val="001C0FB3"/>
    <w:rsid w:val="001C4616"/>
    <w:rsid w:val="001C59FE"/>
    <w:rsid w:val="001C73EC"/>
    <w:rsid w:val="001D057B"/>
    <w:rsid w:val="001D2151"/>
    <w:rsid w:val="001D37EA"/>
    <w:rsid w:val="001D3D58"/>
    <w:rsid w:val="001D45D4"/>
    <w:rsid w:val="001D5A81"/>
    <w:rsid w:val="001D6E12"/>
    <w:rsid w:val="001E0EE9"/>
    <w:rsid w:val="001E1913"/>
    <w:rsid w:val="001E71DA"/>
    <w:rsid w:val="001F055E"/>
    <w:rsid w:val="001F37CD"/>
    <w:rsid w:val="001F5327"/>
    <w:rsid w:val="001F6D9E"/>
    <w:rsid w:val="001F7365"/>
    <w:rsid w:val="00200CB9"/>
    <w:rsid w:val="002021BC"/>
    <w:rsid w:val="00203282"/>
    <w:rsid w:val="002033C6"/>
    <w:rsid w:val="00206307"/>
    <w:rsid w:val="002077E7"/>
    <w:rsid w:val="0021095F"/>
    <w:rsid w:val="00212B71"/>
    <w:rsid w:val="00213750"/>
    <w:rsid w:val="002149E4"/>
    <w:rsid w:val="002153D4"/>
    <w:rsid w:val="00215A7B"/>
    <w:rsid w:val="002200B0"/>
    <w:rsid w:val="00220700"/>
    <w:rsid w:val="002209DC"/>
    <w:rsid w:val="00221954"/>
    <w:rsid w:val="002241B7"/>
    <w:rsid w:val="00224E31"/>
    <w:rsid w:val="00232018"/>
    <w:rsid w:val="00235ADB"/>
    <w:rsid w:val="002369F5"/>
    <w:rsid w:val="00240155"/>
    <w:rsid w:val="00240C4B"/>
    <w:rsid w:val="00240E78"/>
    <w:rsid w:val="00243065"/>
    <w:rsid w:val="00244538"/>
    <w:rsid w:val="00244DE1"/>
    <w:rsid w:val="00254135"/>
    <w:rsid w:val="00254D09"/>
    <w:rsid w:val="00256FB4"/>
    <w:rsid w:val="00267C5B"/>
    <w:rsid w:val="002713F4"/>
    <w:rsid w:val="00271511"/>
    <w:rsid w:val="00271774"/>
    <w:rsid w:val="002811BD"/>
    <w:rsid w:val="00282374"/>
    <w:rsid w:val="00282B08"/>
    <w:rsid w:val="00284F5C"/>
    <w:rsid w:val="00285161"/>
    <w:rsid w:val="00285C7C"/>
    <w:rsid w:val="00285DEE"/>
    <w:rsid w:val="00290D55"/>
    <w:rsid w:val="002930DB"/>
    <w:rsid w:val="00294881"/>
    <w:rsid w:val="0029572F"/>
    <w:rsid w:val="002A19CF"/>
    <w:rsid w:val="002A2B79"/>
    <w:rsid w:val="002A41C7"/>
    <w:rsid w:val="002B5182"/>
    <w:rsid w:val="002B7ED2"/>
    <w:rsid w:val="002C1E55"/>
    <w:rsid w:val="002C2AD2"/>
    <w:rsid w:val="002C529A"/>
    <w:rsid w:val="002D0E6F"/>
    <w:rsid w:val="002D28F1"/>
    <w:rsid w:val="002D29C5"/>
    <w:rsid w:val="002D3B4E"/>
    <w:rsid w:val="002D5A96"/>
    <w:rsid w:val="002D5E58"/>
    <w:rsid w:val="002D660D"/>
    <w:rsid w:val="002D6F1E"/>
    <w:rsid w:val="002D713C"/>
    <w:rsid w:val="002D74C4"/>
    <w:rsid w:val="002E01FC"/>
    <w:rsid w:val="002E342C"/>
    <w:rsid w:val="00302227"/>
    <w:rsid w:val="00304223"/>
    <w:rsid w:val="00304587"/>
    <w:rsid w:val="00306F70"/>
    <w:rsid w:val="00310557"/>
    <w:rsid w:val="00310733"/>
    <w:rsid w:val="00310AB1"/>
    <w:rsid w:val="00312B72"/>
    <w:rsid w:val="00312F63"/>
    <w:rsid w:val="003173DD"/>
    <w:rsid w:val="0032141F"/>
    <w:rsid w:val="003239FD"/>
    <w:rsid w:val="00324C76"/>
    <w:rsid w:val="00330CF8"/>
    <w:rsid w:val="00330D4B"/>
    <w:rsid w:val="00343826"/>
    <w:rsid w:val="00346831"/>
    <w:rsid w:val="00351FE3"/>
    <w:rsid w:val="0035273A"/>
    <w:rsid w:val="00355D8D"/>
    <w:rsid w:val="003565E5"/>
    <w:rsid w:val="00357326"/>
    <w:rsid w:val="00364EDC"/>
    <w:rsid w:val="003677DD"/>
    <w:rsid w:val="00373045"/>
    <w:rsid w:val="00376DEE"/>
    <w:rsid w:val="00391269"/>
    <w:rsid w:val="00393962"/>
    <w:rsid w:val="00394070"/>
    <w:rsid w:val="003953DC"/>
    <w:rsid w:val="003A5EFF"/>
    <w:rsid w:val="003A7FAC"/>
    <w:rsid w:val="003B400A"/>
    <w:rsid w:val="003B55BA"/>
    <w:rsid w:val="003B582D"/>
    <w:rsid w:val="003B72C3"/>
    <w:rsid w:val="003C0524"/>
    <w:rsid w:val="003C3A07"/>
    <w:rsid w:val="003C4D83"/>
    <w:rsid w:val="003C5236"/>
    <w:rsid w:val="003D06B5"/>
    <w:rsid w:val="003D0B3C"/>
    <w:rsid w:val="003D2E43"/>
    <w:rsid w:val="003D7BC4"/>
    <w:rsid w:val="003E06CF"/>
    <w:rsid w:val="003E173E"/>
    <w:rsid w:val="003E1C24"/>
    <w:rsid w:val="003E2154"/>
    <w:rsid w:val="003E2986"/>
    <w:rsid w:val="003E4101"/>
    <w:rsid w:val="003E4686"/>
    <w:rsid w:val="003E46E7"/>
    <w:rsid w:val="003E6BEB"/>
    <w:rsid w:val="003F1132"/>
    <w:rsid w:val="003F790E"/>
    <w:rsid w:val="003F7ACD"/>
    <w:rsid w:val="00401F7D"/>
    <w:rsid w:val="00404BC6"/>
    <w:rsid w:val="00412187"/>
    <w:rsid w:val="004214FB"/>
    <w:rsid w:val="00421B13"/>
    <w:rsid w:val="00424831"/>
    <w:rsid w:val="00432626"/>
    <w:rsid w:val="00437564"/>
    <w:rsid w:val="00437AE4"/>
    <w:rsid w:val="00442ADA"/>
    <w:rsid w:val="00454A17"/>
    <w:rsid w:val="00463684"/>
    <w:rsid w:val="00464A3F"/>
    <w:rsid w:val="004654BB"/>
    <w:rsid w:val="00465AAC"/>
    <w:rsid w:val="0047295E"/>
    <w:rsid w:val="00474547"/>
    <w:rsid w:val="00477D59"/>
    <w:rsid w:val="0048032C"/>
    <w:rsid w:val="00480B2F"/>
    <w:rsid w:val="004830B9"/>
    <w:rsid w:val="0048444E"/>
    <w:rsid w:val="00484489"/>
    <w:rsid w:val="00484F3F"/>
    <w:rsid w:val="004912EE"/>
    <w:rsid w:val="00496280"/>
    <w:rsid w:val="004969D0"/>
    <w:rsid w:val="004A7849"/>
    <w:rsid w:val="004A7E7C"/>
    <w:rsid w:val="004B170C"/>
    <w:rsid w:val="004B3922"/>
    <w:rsid w:val="004B7871"/>
    <w:rsid w:val="004C1544"/>
    <w:rsid w:val="004C478A"/>
    <w:rsid w:val="004D1DAF"/>
    <w:rsid w:val="004E1E8E"/>
    <w:rsid w:val="004F23C7"/>
    <w:rsid w:val="004F3317"/>
    <w:rsid w:val="005020DA"/>
    <w:rsid w:val="00504818"/>
    <w:rsid w:val="0050573A"/>
    <w:rsid w:val="00506DEB"/>
    <w:rsid w:val="005115D9"/>
    <w:rsid w:val="005122D1"/>
    <w:rsid w:val="00514D73"/>
    <w:rsid w:val="005151E0"/>
    <w:rsid w:val="00520C24"/>
    <w:rsid w:val="00522F9B"/>
    <w:rsid w:val="0053710F"/>
    <w:rsid w:val="005436D3"/>
    <w:rsid w:val="00546812"/>
    <w:rsid w:val="00551ABC"/>
    <w:rsid w:val="00555827"/>
    <w:rsid w:val="005624AA"/>
    <w:rsid w:val="005628EC"/>
    <w:rsid w:val="005645BB"/>
    <w:rsid w:val="00567090"/>
    <w:rsid w:val="0056753C"/>
    <w:rsid w:val="0057236C"/>
    <w:rsid w:val="00573C0F"/>
    <w:rsid w:val="005764DA"/>
    <w:rsid w:val="0057707A"/>
    <w:rsid w:val="00583A51"/>
    <w:rsid w:val="00584BE4"/>
    <w:rsid w:val="00587D60"/>
    <w:rsid w:val="00592CD4"/>
    <w:rsid w:val="0059323E"/>
    <w:rsid w:val="00593C47"/>
    <w:rsid w:val="005952AF"/>
    <w:rsid w:val="0059543B"/>
    <w:rsid w:val="005958B1"/>
    <w:rsid w:val="00595C5B"/>
    <w:rsid w:val="00595F1E"/>
    <w:rsid w:val="00596A0A"/>
    <w:rsid w:val="00596DBA"/>
    <w:rsid w:val="005A2696"/>
    <w:rsid w:val="005A7F91"/>
    <w:rsid w:val="005B2B7D"/>
    <w:rsid w:val="005B4600"/>
    <w:rsid w:val="005B4FA4"/>
    <w:rsid w:val="005B6963"/>
    <w:rsid w:val="005B7175"/>
    <w:rsid w:val="005B7475"/>
    <w:rsid w:val="005C111E"/>
    <w:rsid w:val="005C24C1"/>
    <w:rsid w:val="005C2AE2"/>
    <w:rsid w:val="005C31F7"/>
    <w:rsid w:val="005C780F"/>
    <w:rsid w:val="005D14BC"/>
    <w:rsid w:val="005D5928"/>
    <w:rsid w:val="005D5E8E"/>
    <w:rsid w:val="005D63CD"/>
    <w:rsid w:val="005D7041"/>
    <w:rsid w:val="005D7660"/>
    <w:rsid w:val="005E081A"/>
    <w:rsid w:val="005E1845"/>
    <w:rsid w:val="005E1EB8"/>
    <w:rsid w:val="005E2C64"/>
    <w:rsid w:val="005E30A2"/>
    <w:rsid w:val="005E32E0"/>
    <w:rsid w:val="005E48DE"/>
    <w:rsid w:val="005E498B"/>
    <w:rsid w:val="005E5450"/>
    <w:rsid w:val="005E5451"/>
    <w:rsid w:val="005E6318"/>
    <w:rsid w:val="005E6AD9"/>
    <w:rsid w:val="005E79D4"/>
    <w:rsid w:val="005F29FA"/>
    <w:rsid w:val="005F5ADF"/>
    <w:rsid w:val="00601060"/>
    <w:rsid w:val="00601111"/>
    <w:rsid w:val="00606435"/>
    <w:rsid w:val="0061145E"/>
    <w:rsid w:val="00612E8E"/>
    <w:rsid w:val="0061554F"/>
    <w:rsid w:val="0061564A"/>
    <w:rsid w:val="0061704A"/>
    <w:rsid w:val="00621444"/>
    <w:rsid w:val="00623530"/>
    <w:rsid w:val="00623DCE"/>
    <w:rsid w:val="006260B9"/>
    <w:rsid w:val="00631D36"/>
    <w:rsid w:val="00642A23"/>
    <w:rsid w:val="00642A4E"/>
    <w:rsid w:val="006435F1"/>
    <w:rsid w:val="00645252"/>
    <w:rsid w:val="00651980"/>
    <w:rsid w:val="00651BE7"/>
    <w:rsid w:val="0065240F"/>
    <w:rsid w:val="006529E6"/>
    <w:rsid w:val="006562DD"/>
    <w:rsid w:val="0065724C"/>
    <w:rsid w:val="00657439"/>
    <w:rsid w:val="00657B1B"/>
    <w:rsid w:val="006605C3"/>
    <w:rsid w:val="006615B9"/>
    <w:rsid w:val="00663469"/>
    <w:rsid w:val="00663518"/>
    <w:rsid w:val="006670AC"/>
    <w:rsid w:val="00667997"/>
    <w:rsid w:val="00673CCC"/>
    <w:rsid w:val="00673E5D"/>
    <w:rsid w:val="0067426D"/>
    <w:rsid w:val="00677A0A"/>
    <w:rsid w:val="00681481"/>
    <w:rsid w:val="00681BE2"/>
    <w:rsid w:val="00681E0F"/>
    <w:rsid w:val="00683080"/>
    <w:rsid w:val="00684F07"/>
    <w:rsid w:val="006928E0"/>
    <w:rsid w:val="006933E6"/>
    <w:rsid w:val="00693A30"/>
    <w:rsid w:val="00693F2A"/>
    <w:rsid w:val="006944C2"/>
    <w:rsid w:val="00694866"/>
    <w:rsid w:val="006957DF"/>
    <w:rsid w:val="006974EA"/>
    <w:rsid w:val="006A3441"/>
    <w:rsid w:val="006A4F9C"/>
    <w:rsid w:val="006B0217"/>
    <w:rsid w:val="006B24DF"/>
    <w:rsid w:val="006B5E84"/>
    <w:rsid w:val="006B63ED"/>
    <w:rsid w:val="006B673C"/>
    <w:rsid w:val="006C1349"/>
    <w:rsid w:val="006D0001"/>
    <w:rsid w:val="006D1449"/>
    <w:rsid w:val="006D3D74"/>
    <w:rsid w:val="006E2D5E"/>
    <w:rsid w:val="006E31B4"/>
    <w:rsid w:val="006E6022"/>
    <w:rsid w:val="006E604D"/>
    <w:rsid w:val="006E65AB"/>
    <w:rsid w:val="006E676B"/>
    <w:rsid w:val="006F2274"/>
    <w:rsid w:val="006F5FBE"/>
    <w:rsid w:val="007011DD"/>
    <w:rsid w:val="00701F72"/>
    <w:rsid w:val="007032C8"/>
    <w:rsid w:val="00705385"/>
    <w:rsid w:val="007077BE"/>
    <w:rsid w:val="00713D8A"/>
    <w:rsid w:val="007141D1"/>
    <w:rsid w:val="00717CAC"/>
    <w:rsid w:val="0072275A"/>
    <w:rsid w:val="00722C27"/>
    <w:rsid w:val="00722D45"/>
    <w:rsid w:val="007238AF"/>
    <w:rsid w:val="00724C80"/>
    <w:rsid w:val="00725E35"/>
    <w:rsid w:val="007263C5"/>
    <w:rsid w:val="00735009"/>
    <w:rsid w:val="007368DA"/>
    <w:rsid w:val="007551CC"/>
    <w:rsid w:val="00757677"/>
    <w:rsid w:val="00757792"/>
    <w:rsid w:val="00761433"/>
    <w:rsid w:val="00762183"/>
    <w:rsid w:val="007625DD"/>
    <w:rsid w:val="00763B93"/>
    <w:rsid w:val="00764026"/>
    <w:rsid w:val="007642E2"/>
    <w:rsid w:val="0076483B"/>
    <w:rsid w:val="0077104B"/>
    <w:rsid w:val="0077244D"/>
    <w:rsid w:val="007735DE"/>
    <w:rsid w:val="007818F0"/>
    <w:rsid w:val="00782837"/>
    <w:rsid w:val="00784F49"/>
    <w:rsid w:val="007862BB"/>
    <w:rsid w:val="00786829"/>
    <w:rsid w:val="00787A7B"/>
    <w:rsid w:val="00791E95"/>
    <w:rsid w:val="0079356C"/>
    <w:rsid w:val="00793F17"/>
    <w:rsid w:val="00796FBC"/>
    <w:rsid w:val="007A44C5"/>
    <w:rsid w:val="007A62B2"/>
    <w:rsid w:val="007A7AA9"/>
    <w:rsid w:val="007B203C"/>
    <w:rsid w:val="007B6F88"/>
    <w:rsid w:val="007C0382"/>
    <w:rsid w:val="007C1517"/>
    <w:rsid w:val="007C58B3"/>
    <w:rsid w:val="007D2CFD"/>
    <w:rsid w:val="007D4DFD"/>
    <w:rsid w:val="007D7F98"/>
    <w:rsid w:val="007E3B1D"/>
    <w:rsid w:val="007E5F5A"/>
    <w:rsid w:val="007E76B5"/>
    <w:rsid w:val="007F34BB"/>
    <w:rsid w:val="007F491C"/>
    <w:rsid w:val="007F6FE6"/>
    <w:rsid w:val="00805C50"/>
    <w:rsid w:val="00807C07"/>
    <w:rsid w:val="008141A5"/>
    <w:rsid w:val="0082189C"/>
    <w:rsid w:val="0082225B"/>
    <w:rsid w:val="00826EF1"/>
    <w:rsid w:val="00827F14"/>
    <w:rsid w:val="0083117F"/>
    <w:rsid w:val="00832719"/>
    <w:rsid w:val="00835559"/>
    <w:rsid w:val="0083751A"/>
    <w:rsid w:val="00840A34"/>
    <w:rsid w:val="00844EB3"/>
    <w:rsid w:val="008567F0"/>
    <w:rsid w:val="0086247C"/>
    <w:rsid w:val="008629F6"/>
    <w:rsid w:val="00871288"/>
    <w:rsid w:val="00871F1E"/>
    <w:rsid w:val="008733AF"/>
    <w:rsid w:val="00875088"/>
    <w:rsid w:val="00880227"/>
    <w:rsid w:val="008821B8"/>
    <w:rsid w:val="00884992"/>
    <w:rsid w:val="00885803"/>
    <w:rsid w:val="00890C32"/>
    <w:rsid w:val="00891252"/>
    <w:rsid w:val="00893AF7"/>
    <w:rsid w:val="0089534B"/>
    <w:rsid w:val="00895E8F"/>
    <w:rsid w:val="00896C8B"/>
    <w:rsid w:val="008A3D6B"/>
    <w:rsid w:val="008A4A22"/>
    <w:rsid w:val="008A4A30"/>
    <w:rsid w:val="008A5121"/>
    <w:rsid w:val="008A5CBF"/>
    <w:rsid w:val="008B1FDD"/>
    <w:rsid w:val="008B249A"/>
    <w:rsid w:val="008B508E"/>
    <w:rsid w:val="008C0A61"/>
    <w:rsid w:val="008C3502"/>
    <w:rsid w:val="008D5475"/>
    <w:rsid w:val="008D7BD6"/>
    <w:rsid w:val="008D7FD4"/>
    <w:rsid w:val="008E2568"/>
    <w:rsid w:val="008E5B86"/>
    <w:rsid w:val="008E78CD"/>
    <w:rsid w:val="008F012B"/>
    <w:rsid w:val="008F353A"/>
    <w:rsid w:val="008F39D5"/>
    <w:rsid w:val="008F438F"/>
    <w:rsid w:val="008F4517"/>
    <w:rsid w:val="008F4877"/>
    <w:rsid w:val="008F6EC5"/>
    <w:rsid w:val="008F7CAC"/>
    <w:rsid w:val="00900D83"/>
    <w:rsid w:val="00906814"/>
    <w:rsid w:val="009124EC"/>
    <w:rsid w:val="00912F45"/>
    <w:rsid w:val="00916DBE"/>
    <w:rsid w:val="00917DBE"/>
    <w:rsid w:val="009228F3"/>
    <w:rsid w:val="00923E7D"/>
    <w:rsid w:val="00925109"/>
    <w:rsid w:val="00925228"/>
    <w:rsid w:val="009258C5"/>
    <w:rsid w:val="00925F6E"/>
    <w:rsid w:val="00926634"/>
    <w:rsid w:val="00927563"/>
    <w:rsid w:val="0093149E"/>
    <w:rsid w:val="00936F4E"/>
    <w:rsid w:val="00937A23"/>
    <w:rsid w:val="00941858"/>
    <w:rsid w:val="00942D78"/>
    <w:rsid w:val="00946C25"/>
    <w:rsid w:val="00951B6E"/>
    <w:rsid w:val="00953295"/>
    <w:rsid w:val="0095394D"/>
    <w:rsid w:val="00954F33"/>
    <w:rsid w:val="009558B5"/>
    <w:rsid w:val="00957EF5"/>
    <w:rsid w:val="0096298D"/>
    <w:rsid w:val="009668FA"/>
    <w:rsid w:val="009712B0"/>
    <w:rsid w:val="009756CF"/>
    <w:rsid w:val="00977AA5"/>
    <w:rsid w:val="00980F46"/>
    <w:rsid w:val="00981F8A"/>
    <w:rsid w:val="0098286D"/>
    <w:rsid w:val="009835C9"/>
    <w:rsid w:val="009857C5"/>
    <w:rsid w:val="00987C14"/>
    <w:rsid w:val="00987FE4"/>
    <w:rsid w:val="0099074B"/>
    <w:rsid w:val="00990CC8"/>
    <w:rsid w:val="00994752"/>
    <w:rsid w:val="009951D8"/>
    <w:rsid w:val="009A05E2"/>
    <w:rsid w:val="009A0A55"/>
    <w:rsid w:val="009A193E"/>
    <w:rsid w:val="009A1FAF"/>
    <w:rsid w:val="009A233D"/>
    <w:rsid w:val="009A4F47"/>
    <w:rsid w:val="009A79BF"/>
    <w:rsid w:val="009A7D03"/>
    <w:rsid w:val="009B20A5"/>
    <w:rsid w:val="009B477B"/>
    <w:rsid w:val="009B49C5"/>
    <w:rsid w:val="009B5E3F"/>
    <w:rsid w:val="009B6386"/>
    <w:rsid w:val="009D0379"/>
    <w:rsid w:val="009D3A12"/>
    <w:rsid w:val="009D49A8"/>
    <w:rsid w:val="009D5820"/>
    <w:rsid w:val="009D6FD7"/>
    <w:rsid w:val="009D78B5"/>
    <w:rsid w:val="009E5A10"/>
    <w:rsid w:val="009E74A8"/>
    <w:rsid w:val="009E7F66"/>
    <w:rsid w:val="009F5102"/>
    <w:rsid w:val="009F529A"/>
    <w:rsid w:val="009F72C0"/>
    <w:rsid w:val="009F73F7"/>
    <w:rsid w:val="00A01C2B"/>
    <w:rsid w:val="00A10438"/>
    <w:rsid w:val="00A119E2"/>
    <w:rsid w:val="00A15EDF"/>
    <w:rsid w:val="00A15F59"/>
    <w:rsid w:val="00A16638"/>
    <w:rsid w:val="00A17DAC"/>
    <w:rsid w:val="00A2026E"/>
    <w:rsid w:val="00A20C09"/>
    <w:rsid w:val="00A32684"/>
    <w:rsid w:val="00A46797"/>
    <w:rsid w:val="00A47288"/>
    <w:rsid w:val="00A501FD"/>
    <w:rsid w:val="00A50DE2"/>
    <w:rsid w:val="00A5191B"/>
    <w:rsid w:val="00A5220C"/>
    <w:rsid w:val="00A546AF"/>
    <w:rsid w:val="00A557D7"/>
    <w:rsid w:val="00A57693"/>
    <w:rsid w:val="00A601A5"/>
    <w:rsid w:val="00A6083F"/>
    <w:rsid w:val="00A6102B"/>
    <w:rsid w:val="00A64087"/>
    <w:rsid w:val="00A659ED"/>
    <w:rsid w:val="00A65E11"/>
    <w:rsid w:val="00A67D09"/>
    <w:rsid w:val="00A71B5F"/>
    <w:rsid w:val="00A72454"/>
    <w:rsid w:val="00A72A95"/>
    <w:rsid w:val="00A732FC"/>
    <w:rsid w:val="00A7354F"/>
    <w:rsid w:val="00A74123"/>
    <w:rsid w:val="00A74AC3"/>
    <w:rsid w:val="00A861C6"/>
    <w:rsid w:val="00A87847"/>
    <w:rsid w:val="00A90C8E"/>
    <w:rsid w:val="00A916CA"/>
    <w:rsid w:val="00A9204E"/>
    <w:rsid w:val="00A934CF"/>
    <w:rsid w:val="00A9644B"/>
    <w:rsid w:val="00AB1B3A"/>
    <w:rsid w:val="00AB603F"/>
    <w:rsid w:val="00AD0221"/>
    <w:rsid w:val="00AD258D"/>
    <w:rsid w:val="00AD59E0"/>
    <w:rsid w:val="00AD6A10"/>
    <w:rsid w:val="00AE1270"/>
    <w:rsid w:val="00AE3D49"/>
    <w:rsid w:val="00AE448F"/>
    <w:rsid w:val="00AE6CC0"/>
    <w:rsid w:val="00AE7060"/>
    <w:rsid w:val="00AE7F78"/>
    <w:rsid w:val="00AF2573"/>
    <w:rsid w:val="00AF25A1"/>
    <w:rsid w:val="00AF4D94"/>
    <w:rsid w:val="00AF7BA8"/>
    <w:rsid w:val="00B04704"/>
    <w:rsid w:val="00B05A6C"/>
    <w:rsid w:val="00B07F6B"/>
    <w:rsid w:val="00B12CDB"/>
    <w:rsid w:val="00B12E25"/>
    <w:rsid w:val="00B22F35"/>
    <w:rsid w:val="00B248F9"/>
    <w:rsid w:val="00B2530B"/>
    <w:rsid w:val="00B25671"/>
    <w:rsid w:val="00B25BCB"/>
    <w:rsid w:val="00B278CD"/>
    <w:rsid w:val="00B41229"/>
    <w:rsid w:val="00B41CD2"/>
    <w:rsid w:val="00B45AD5"/>
    <w:rsid w:val="00B51639"/>
    <w:rsid w:val="00B519BE"/>
    <w:rsid w:val="00B52FD4"/>
    <w:rsid w:val="00B5755D"/>
    <w:rsid w:val="00B619B2"/>
    <w:rsid w:val="00B62DF2"/>
    <w:rsid w:val="00B64043"/>
    <w:rsid w:val="00B662FB"/>
    <w:rsid w:val="00B66D5D"/>
    <w:rsid w:val="00B74A37"/>
    <w:rsid w:val="00B8099B"/>
    <w:rsid w:val="00B8106B"/>
    <w:rsid w:val="00B81C5A"/>
    <w:rsid w:val="00B8336C"/>
    <w:rsid w:val="00B8655E"/>
    <w:rsid w:val="00B86927"/>
    <w:rsid w:val="00B901C4"/>
    <w:rsid w:val="00B90498"/>
    <w:rsid w:val="00B92440"/>
    <w:rsid w:val="00BA09BC"/>
    <w:rsid w:val="00BA1106"/>
    <w:rsid w:val="00BA202F"/>
    <w:rsid w:val="00BA2BC7"/>
    <w:rsid w:val="00BA2E83"/>
    <w:rsid w:val="00BA51C1"/>
    <w:rsid w:val="00BA6469"/>
    <w:rsid w:val="00BB7027"/>
    <w:rsid w:val="00BB7F96"/>
    <w:rsid w:val="00BC02B4"/>
    <w:rsid w:val="00BC5946"/>
    <w:rsid w:val="00BC6AC4"/>
    <w:rsid w:val="00BD2151"/>
    <w:rsid w:val="00BD5631"/>
    <w:rsid w:val="00BE3481"/>
    <w:rsid w:val="00BE55C5"/>
    <w:rsid w:val="00BE6CC7"/>
    <w:rsid w:val="00BF3AD1"/>
    <w:rsid w:val="00BF78D0"/>
    <w:rsid w:val="00BF7FA4"/>
    <w:rsid w:val="00C043CB"/>
    <w:rsid w:val="00C0485D"/>
    <w:rsid w:val="00C0521D"/>
    <w:rsid w:val="00C05590"/>
    <w:rsid w:val="00C05BB8"/>
    <w:rsid w:val="00C05E54"/>
    <w:rsid w:val="00C13288"/>
    <w:rsid w:val="00C14FC2"/>
    <w:rsid w:val="00C209BC"/>
    <w:rsid w:val="00C22F3D"/>
    <w:rsid w:val="00C23D11"/>
    <w:rsid w:val="00C24EC1"/>
    <w:rsid w:val="00C25E16"/>
    <w:rsid w:val="00C26E87"/>
    <w:rsid w:val="00C356DB"/>
    <w:rsid w:val="00C36309"/>
    <w:rsid w:val="00C40143"/>
    <w:rsid w:val="00C40A0E"/>
    <w:rsid w:val="00C40A79"/>
    <w:rsid w:val="00C418C9"/>
    <w:rsid w:val="00C43DFD"/>
    <w:rsid w:val="00C44228"/>
    <w:rsid w:val="00C443DD"/>
    <w:rsid w:val="00C5495F"/>
    <w:rsid w:val="00C55D25"/>
    <w:rsid w:val="00C6373D"/>
    <w:rsid w:val="00C66646"/>
    <w:rsid w:val="00C6675D"/>
    <w:rsid w:val="00C70531"/>
    <w:rsid w:val="00C71EFD"/>
    <w:rsid w:val="00C75598"/>
    <w:rsid w:val="00C75ACA"/>
    <w:rsid w:val="00C8174A"/>
    <w:rsid w:val="00C82FE2"/>
    <w:rsid w:val="00C84E54"/>
    <w:rsid w:val="00C86892"/>
    <w:rsid w:val="00C87D64"/>
    <w:rsid w:val="00C92287"/>
    <w:rsid w:val="00C93389"/>
    <w:rsid w:val="00C951C5"/>
    <w:rsid w:val="00C968D6"/>
    <w:rsid w:val="00C97FF7"/>
    <w:rsid w:val="00CA2127"/>
    <w:rsid w:val="00CA34C4"/>
    <w:rsid w:val="00CA4EF0"/>
    <w:rsid w:val="00CA5130"/>
    <w:rsid w:val="00CA69BB"/>
    <w:rsid w:val="00CA6BF1"/>
    <w:rsid w:val="00CB0286"/>
    <w:rsid w:val="00CB06BB"/>
    <w:rsid w:val="00CB1D4C"/>
    <w:rsid w:val="00CB3F3E"/>
    <w:rsid w:val="00CB4D0C"/>
    <w:rsid w:val="00CB5057"/>
    <w:rsid w:val="00CB6898"/>
    <w:rsid w:val="00CC0763"/>
    <w:rsid w:val="00CC2F28"/>
    <w:rsid w:val="00CC3CCC"/>
    <w:rsid w:val="00CC40CD"/>
    <w:rsid w:val="00CC41E0"/>
    <w:rsid w:val="00CC7867"/>
    <w:rsid w:val="00CD06B5"/>
    <w:rsid w:val="00CD0C88"/>
    <w:rsid w:val="00CD31AD"/>
    <w:rsid w:val="00CD67AA"/>
    <w:rsid w:val="00CD6EF4"/>
    <w:rsid w:val="00CE1EB2"/>
    <w:rsid w:val="00CE2C94"/>
    <w:rsid w:val="00CE5259"/>
    <w:rsid w:val="00CE581A"/>
    <w:rsid w:val="00CF0A49"/>
    <w:rsid w:val="00CF0AA8"/>
    <w:rsid w:val="00CF11F6"/>
    <w:rsid w:val="00CF28B6"/>
    <w:rsid w:val="00CF3F07"/>
    <w:rsid w:val="00CF4BFA"/>
    <w:rsid w:val="00D03921"/>
    <w:rsid w:val="00D0404C"/>
    <w:rsid w:val="00D04424"/>
    <w:rsid w:val="00D06350"/>
    <w:rsid w:val="00D0639A"/>
    <w:rsid w:val="00D06CBF"/>
    <w:rsid w:val="00D123B4"/>
    <w:rsid w:val="00D12634"/>
    <w:rsid w:val="00D13849"/>
    <w:rsid w:val="00D13EC2"/>
    <w:rsid w:val="00D157F9"/>
    <w:rsid w:val="00D1584A"/>
    <w:rsid w:val="00D169FE"/>
    <w:rsid w:val="00D2148C"/>
    <w:rsid w:val="00D2406C"/>
    <w:rsid w:val="00D262FD"/>
    <w:rsid w:val="00D26F14"/>
    <w:rsid w:val="00D272A2"/>
    <w:rsid w:val="00D311D5"/>
    <w:rsid w:val="00D33A94"/>
    <w:rsid w:val="00D344FF"/>
    <w:rsid w:val="00D3492E"/>
    <w:rsid w:val="00D3788B"/>
    <w:rsid w:val="00D37C45"/>
    <w:rsid w:val="00D42F7A"/>
    <w:rsid w:val="00D45287"/>
    <w:rsid w:val="00D46938"/>
    <w:rsid w:val="00D47959"/>
    <w:rsid w:val="00D51B4F"/>
    <w:rsid w:val="00D633C4"/>
    <w:rsid w:val="00D650C5"/>
    <w:rsid w:val="00D66011"/>
    <w:rsid w:val="00D66189"/>
    <w:rsid w:val="00D7092E"/>
    <w:rsid w:val="00D76886"/>
    <w:rsid w:val="00D7799C"/>
    <w:rsid w:val="00D81DB7"/>
    <w:rsid w:val="00D84624"/>
    <w:rsid w:val="00D84A11"/>
    <w:rsid w:val="00D86BEE"/>
    <w:rsid w:val="00D90D36"/>
    <w:rsid w:val="00D90D95"/>
    <w:rsid w:val="00D965A8"/>
    <w:rsid w:val="00D97125"/>
    <w:rsid w:val="00D9724C"/>
    <w:rsid w:val="00DA569D"/>
    <w:rsid w:val="00DA6024"/>
    <w:rsid w:val="00DA7368"/>
    <w:rsid w:val="00DB1F5E"/>
    <w:rsid w:val="00DB2C3F"/>
    <w:rsid w:val="00DC3E3A"/>
    <w:rsid w:val="00DD3328"/>
    <w:rsid w:val="00DD52E7"/>
    <w:rsid w:val="00DD6A1E"/>
    <w:rsid w:val="00DE09AB"/>
    <w:rsid w:val="00DE1803"/>
    <w:rsid w:val="00DE1C8B"/>
    <w:rsid w:val="00DE2169"/>
    <w:rsid w:val="00DE28F6"/>
    <w:rsid w:val="00DE35B0"/>
    <w:rsid w:val="00DF08F3"/>
    <w:rsid w:val="00DF418A"/>
    <w:rsid w:val="00DF4C85"/>
    <w:rsid w:val="00DF5A84"/>
    <w:rsid w:val="00DF7118"/>
    <w:rsid w:val="00E00251"/>
    <w:rsid w:val="00E0217B"/>
    <w:rsid w:val="00E04640"/>
    <w:rsid w:val="00E11943"/>
    <w:rsid w:val="00E16393"/>
    <w:rsid w:val="00E16EEA"/>
    <w:rsid w:val="00E25062"/>
    <w:rsid w:val="00E2567E"/>
    <w:rsid w:val="00E26CED"/>
    <w:rsid w:val="00E271A2"/>
    <w:rsid w:val="00E30513"/>
    <w:rsid w:val="00E3056A"/>
    <w:rsid w:val="00E30DD4"/>
    <w:rsid w:val="00E30F14"/>
    <w:rsid w:val="00E36C63"/>
    <w:rsid w:val="00E40127"/>
    <w:rsid w:val="00E405D0"/>
    <w:rsid w:val="00E45378"/>
    <w:rsid w:val="00E51BC5"/>
    <w:rsid w:val="00E53C98"/>
    <w:rsid w:val="00E541D8"/>
    <w:rsid w:val="00E6556F"/>
    <w:rsid w:val="00E67B13"/>
    <w:rsid w:val="00E723C0"/>
    <w:rsid w:val="00E74999"/>
    <w:rsid w:val="00E77DE4"/>
    <w:rsid w:val="00E80100"/>
    <w:rsid w:val="00E81903"/>
    <w:rsid w:val="00E82830"/>
    <w:rsid w:val="00E85DC9"/>
    <w:rsid w:val="00E875C0"/>
    <w:rsid w:val="00E9234A"/>
    <w:rsid w:val="00E92785"/>
    <w:rsid w:val="00E92B9B"/>
    <w:rsid w:val="00E93CE5"/>
    <w:rsid w:val="00E94D7B"/>
    <w:rsid w:val="00E96655"/>
    <w:rsid w:val="00E96D37"/>
    <w:rsid w:val="00EA1E03"/>
    <w:rsid w:val="00EA2DD7"/>
    <w:rsid w:val="00EA3886"/>
    <w:rsid w:val="00EB0A28"/>
    <w:rsid w:val="00EB2611"/>
    <w:rsid w:val="00EB5E76"/>
    <w:rsid w:val="00EB6299"/>
    <w:rsid w:val="00EC26AF"/>
    <w:rsid w:val="00EC5DD7"/>
    <w:rsid w:val="00EC5E5D"/>
    <w:rsid w:val="00EC65E3"/>
    <w:rsid w:val="00ED0FF7"/>
    <w:rsid w:val="00ED1AAE"/>
    <w:rsid w:val="00ED28C6"/>
    <w:rsid w:val="00ED7760"/>
    <w:rsid w:val="00EE2BF6"/>
    <w:rsid w:val="00EF2BC7"/>
    <w:rsid w:val="00EF2E93"/>
    <w:rsid w:val="00EF5809"/>
    <w:rsid w:val="00EF6A04"/>
    <w:rsid w:val="00EF7523"/>
    <w:rsid w:val="00F00B8A"/>
    <w:rsid w:val="00F0204B"/>
    <w:rsid w:val="00F0646C"/>
    <w:rsid w:val="00F07DC2"/>
    <w:rsid w:val="00F07F44"/>
    <w:rsid w:val="00F1445F"/>
    <w:rsid w:val="00F1768C"/>
    <w:rsid w:val="00F214EE"/>
    <w:rsid w:val="00F2155E"/>
    <w:rsid w:val="00F27DCB"/>
    <w:rsid w:val="00F30CD0"/>
    <w:rsid w:val="00F31230"/>
    <w:rsid w:val="00F31521"/>
    <w:rsid w:val="00F31CD8"/>
    <w:rsid w:val="00F32863"/>
    <w:rsid w:val="00F331C6"/>
    <w:rsid w:val="00F33AA5"/>
    <w:rsid w:val="00F33FD0"/>
    <w:rsid w:val="00F35947"/>
    <w:rsid w:val="00F4154A"/>
    <w:rsid w:val="00F41B0F"/>
    <w:rsid w:val="00F4488A"/>
    <w:rsid w:val="00F45EC4"/>
    <w:rsid w:val="00F5278D"/>
    <w:rsid w:val="00F55F3D"/>
    <w:rsid w:val="00F56122"/>
    <w:rsid w:val="00F56240"/>
    <w:rsid w:val="00F5714C"/>
    <w:rsid w:val="00F57273"/>
    <w:rsid w:val="00F6123B"/>
    <w:rsid w:val="00F6424D"/>
    <w:rsid w:val="00F65990"/>
    <w:rsid w:val="00F66038"/>
    <w:rsid w:val="00F70548"/>
    <w:rsid w:val="00F70E5C"/>
    <w:rsid w:val="00F73168"/>
    <w:rsid w:val="00F769A5"/>
    <w:rsid w:val="00F8470A"/>
    <w:rsid w:val="00F92275"/>
    <w:rsid w:val="00F9290F"/>
    <w:rsid w:val="00F94713"/>
    <w:rsid w:val="00F96298"/>
    <w:rsid w:val="00F964E1"/>
    <w:rsid w:val="00F9798F"/>
    <w:rsid w:val="00FA19CE"/>
    <w:rsid w:val="00FA5D2D"/>
    <w:rsid w:val="00FA7548"/>
    <w:rsid w:val="00FA7580"/>
    <w:rsid w:val="00FB1A7C"/>
    <w:rsid w:val="00FB201F"/>
    <w:rsid w:val="00FC2B25"/>
    <w:rsid w:val="00FC3465"/>
    <w:rsid w:val="00FC437D"/>
    <w:rsid w:val="00FC5942"/>
    <w:rsid w:val="00FC6ABA"/>
    <w:rsid w:val="00FC6BC2"/>
    <w:rsid w:val="00FD0E97"/>
    <w:rsid w:val="00FD5A10"/>
    <w:rsid w:val="00FE0F55"/>
    <w:rsid w:val="00FE4BBD"/>
    <w:rsid w:val="00FE7DC7"/>
    <w:rsid w:val="00FF1280"/>
    <w:rsid w:val="00FF3346"/>
    <w:rsid w:val="00FF3847"/>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D04424"/>
    <w:pPr>
      <w:ind w:left="720"/>
      <w:contextualSpacing/>
    </w:pPr>
  </w:style>
  <w:style w:type="table" w:styleId="TableGrid">
    <w:name w:val="Table Grid"/>
    <w:basedOn w:val="TableNormal"/>
    <w:uiPriority w:val="39"/>
    <w:rsid w:val="009D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D04424"/>
    <w:pPr>
      <w:ind w:left="720"/>
      <w:contextualSpacing/>
    </w:pPr>
  </w:style>
  <w:style w:type="table" w:styleId="TableGrid">
    <w:name w:val="Table Grid"/>
    <w:basedOn w:val="TableNormal"/>
    <w:uiPriority w:val="39"/>
    <w:rsid w:val="009D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559">
      <w:bodyDiv w:val="1"/>
      <w:marLeft w:val="0"/>
      <w:marRight w:val="0"/>
      <w:marTop w:val="0"/>
      <w:marBottom w:val="0"/>
      <w:divBdr>
        <w:top w:val="none" w:sz="0" w:space="0" w:color="auto"/>
        <w:left w:val="none" w:sz="0" w:space="0" w:color="auto"/>
        <w:bottom w:val="none" w:sz="0" w:space="0" w:color="auto"/>
        <w:right w:val="none" w:sz="0" w:space="0" w:color="auto"/>
      </w:divBdr>
    </w:div>
    <w:div w:id="747311445">
      <w:bodyDiv w:val="1"/>
      <w:marLeft w:val="0"/>
      <w:marRight w:val="0"/>
      <w:marTop w:val="0"/>
      <w:marBottom w:val="0"/>
      <w:divBdr>
        <w:top w:val="none" w:sz="0" w:space="0" w:color="auto"/>
        <w:left w:val="none" w:sz="0" w:space="0" w:color="auto"/>
        <w:bottom w:val="none" w:sz="0" w:space="0" w:color="auto"/>
        <w:right w:val="none" w:sz="0" w:space="0" w:color="auto"/>
      </w:divBdr>
    </w:div>
    <w:div w:id="1149633011">
      <w:bodyDiv w:val="1"/>
      <w:marLeft w:val="0"/>
      <w:marRight w:val="0"/>
      <w:marTop w:val="0"/>
      <w:marBottom w:val="0"/>
      <w:divBdr>
        <w:top w:val="none" w:sz="0" w:space="0" w:color="auto"/>
        <w:left w:val="none" w:sz="0" w:space="0" w:color="auto"/>
        <w:bottom w:val="none" w:sz="0" w:space="0" w:color="auto"/>
        <w:right w:val="none" w:sz="0" w:space="0" w:color="auto"/>
      </w:divBdr>
      <w:divsChild>
        <w:div w:id="917061467">
          <w:marLeft w:val="446"/>
          <w:marRight w:val="0"/>
          <w:marTop w:val="0"/>
          <w:marBottom w:val="0"/>
          <w:divBdr>
            <w:top w:val="none" w:sz="0" w:space="0" w:color="auto"/>
            <w:left w:val="none" w:sz="0" w:space="0" w:color="auto"/>
            <w:bottom w:val="none" w:sz="0" w:space="0" w:color="auto"/>
            <w:right w:val="none" w:sz="0" w:space="0" w:color="auto"/>
          </w:divBdr>
        </w:div>
        <w:div w:id="961350004">
          <w:marLeft w:val="446"/>
          <w:marRight w:val="0"/>
          <w:marTop w:val="0"/>
          <w:marBottom w:val="0"/>
          <w:divBdr>
            <w:top w:val="none" w:sz="0" w:space="0" w:color="auto"/>
            <w:left w:val="none" w:sz="0" w:space="0" w:color="auto"/>
            <w:bottom w:val="none" w:sz="0" w:space="0" w:color="auto"/>
            <w:right w:val="none" w:sz="0" w:space="0" w:color="auto"/>
          </w:divBdr>
        </w:div>
        <w:div w:id="1045451050">
          <w:marLeft w:val="446"/>
          <w:marRight w:val="0"/>
          <w:marTop w:val="0"/>
          <w:marBottom w:val="0"/>
          <w:divBdr>
            <w:top w:val="none" w:sz="0" w:space="0" w:color="auto"/>
            <w:left w:val="none" w:sz="0" w:space="0" w:color="auto"/>
            <w:bottom w:val="none" w:sz="0" w:space="0" w:color="auto"/>
            <w:right w:val="none" w:sz="0" w:space="0" w:color="auto"/>
          </w:divBdr>
        </w:div>
        <w:div w:id="7454904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9ADC009-2FC6-47E0-B51C-4BD2C6D8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8795</TotalTime>
  <Pages>22</Pages>
  <Words>11862</Words>
  <Characters>67618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933</cp:revision>
  <cp:lastPrinted>2019-03-01T16:50:00Z</cp:lastPrinted>
  <dcterms:created xsi:type="dcterms:W3CDTF">2018-03-13T08:18:00Z</dcterms:created>
  <dcterms:modified xsi:type="dcterms:W3CDTF">2019-06-29T14:06:00Z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