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A4" w:rsidRPr="00C73499" w:rsidRDefault="006927A4" w:rsidP="002865F0">
      <w:pPr>
        <w:jc w:val="center"/>
        <w:rPr>
          <w:b/>
          <w:sz w:val="40"/>
        </w:rPr>
      </w:pPr>
      <w:r w:rsidRPr="00C73499">
        <w:rPr>
          <w:b/>
          <w:sz w:val="40"/>
        </w:rPr>
        <w:t>CURRICULUM VITAE</w:t>
      </w:r>
    </w:p>
    <w:p w:rsidR="005B3F2A" w:rsidRPr="005B3F2A" w:rsidRDefault="007249CB" w:rsidP="005B3F2A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207010</wp:posOffset>
                </wp:positionV>
                <wp:extent cx="7762875" cy="352425"/>
                <wp:effectExtent l="19050" t="24765" r="38100" b="514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3F2A" w:rsidRPr="003223A3" w:rsidRDefault="005B3F2A" w:rsidP="005B3F2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3A3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25pt;margin-top:16.3pt;width:611.2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" fillcolor="#5b9bd5 [3204]" strokecolor="#f2f2f2 [3041]" strokeweight="3pt">
                <v:shadow on="t" color="#1f4d78 [1604]" opacity=".5" offset="1pt"/>
                <v:textbox>
                  <w:txbxContent>
                    <w:p w:rsidR="005B3F2A" w:rsidRPr="003223A3" w:rsidRDefault="005B3F2A" w:rsidP="005B3F2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223A3">
                        <w:rPr>
                          <w:b/>
                          <w:sz w:val="32"/>
                          <w:u w:val="single"/>
                          <w:lang w:val="en-US"/>
                        </w:rPr>
                        <w:t>DATA PRIBADI</w:t>
                      </w:r>
                    </w:p>
                  </w:txbxContent>
                </v:textbox>
              </v:rect>
            </w:pict>
          </mc:Fallback>
        </mc:AlternateContent>
      </w:r>
    </w:p>
    <w:p w:rsidR="006927A4" w:rsidRDefault="006927A4" w:rsidP="006927A4">
      <w:pPr>
        <w:jc w:val="center"/>
        <w:rPr>
          <w:b/>
          <w:u w:val="single"/>
        </w:rPr>
      </w:pPr>
    </w:p>
    <w:p w:rsidR="006927A4" w:rsidRDefault="003223A3" w:rsidP="006927A4">
      <w:pPr>
        <w:jc w:val="center"/>
        <w:rPr>
          <w:rFonts w:ascii="Arial" w:hAnsi="Arial" w:cs="Arial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0" locked="0" layoutInCell="1" allowOverlap="1" wp14:anchorId="6703E7FE" wp14:editId="1BE7F3C3">
            <wp:simplePos x="0" y="0"/>
            <wp:positionH relativeFrom="margin">
              <wp:posOffset>4953000</wp:posOffset>
            </wp:positionH>
            <wp:positionV relativeFrom="margin">
              <wp:posOffset>1253490</wp:posOffset>
            </wp:positionV>
            <wp:extent cx="1574800" cy="2100580"/>
            <wp:effectExtent l="285750" t="285750" r="273050" b="261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00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B10" w:rsidRDefault="005B3F2A" w:rsidP="006927A4">
      <w:pPr>
        <w:spacing w:line="48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Name</w:t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  <w:t xml:space="preserve">  : </w:t>
      </w:r>
      <w:r w:rsidR="00927B10">
        <w:rPr>
          <w:b/>
          <w:sz w:val="24"/>
          <w:szCs w:val="24"/>
        </w:rPr>
        <w:t>Dian Kusumadewi Indr</w:t>
      </w:r>
      <w:r w:rsidR="00927B10">
        <w:rPr>
          <w:b/>
          <w:sz w:val="24"/>
          <w:szCs w:val="24"/>
          <w:lang w:val="en-US"/>
        </w:rPr>
        <w:t>a</w:t>
      </w:r>
    </w:p>
    <w:p w:rsidR="006927A4" w:rsidRPr="00927B10" w:rsidRDefault="005B3F2A" w:rsidP="006927A4">
      <w:pPr>
        <w:spacing w:line="48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Tempat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Tanggal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lahir</w:t>
      </w:r>
      <w:proofErr w:type="spellEnd"/>
      <w:r>
        <w:rPr>
          <w:sz w:val="24"/>
          <w:szCs w:val="24"/>
        </w:rPr>
        <w:tab/>
        <w:t xml:space="preserve">   </w:t>
      </w:r>
      <w:r w:rsidR="006927A4" w:rsidRPr="00A6321F">
        <w:rPr>
          <w:sz w:val="24"/>
          <w:szCs w:val="24"/>
        </w:rPr>
        <w:t xml:space="preserve">: </w:t>
      </w:r>
      <w:proofErr w:type="gramStart"/>
      <w:r w:rsidR="006927A4" w:rsidRPr="00A6321F">
        <w:rPr>
          <w:sz w:val="24"/>
          <w:szCs w:val="24"/>
        </w:rPr>
        <w:t>Jakarta ,</w:t>
      </w:r>
      <w:proofErr w:type="gramEnd"/>
      <w:r w:rsidR="006927A4" w:rsidRPr="00A6321F">
        <w:rPr>
          <w:sz w:val="24"/>
          <w:szCs w:val="24"/>
        </w:rPr>
        <w:t xml:space="preserve"> 3 Desember 1995</w:t>
      </w:r>
      <w:r w:rsidR="00927B10">
        <w:rPr>
          <w:sz w:val="24"/>
          <w:szCs w:val="24"/>
          <w:lang w:val="en-US"/>
        </w:rPr>
        <w:t xml:space="preserve">                                    </w:t>
      </w:r>
    </w:p>
    <w:p w:rsidR="007C61BE" w:rsidRDefault="006927A4" w:rsidP="003223A3">
      <w:pPr>
        <w:tabs>
          <w:tab w:val="left" w:pos="3330"/>
        </w:tabs>
        <w:ind w:left="3067" w:hanging="3067"/>
        <w:jc w:val="both"/>
        <w:rPr>
          <w:sz w:val="24"/>
          <w:szCs w:val="24"/>
          <w:lang w:val="en-US"/>
        </w:rPr>
      </w:pPr>
      <w:r w:rsidRPr="00A6321F">
        <w:rPr>
          <w:sz w:val="24"/>
          <w:szCs w:val="24"/>
        </w:rPr>
        <w:t>Alamat</w:t>
      </w:r>
      <w:r w:rsidRPr="00A6321F">
        <w:rPr>
          <w:sz w:val="24"/>
          <w:szCs w:val="24"/>
        </w:rPr>
        <w:tab/>
        <w:t>:</w:t>
      </w:r>
      <w:r w:rsidR="00927B10">
        <w:rPr>
          <w:sz w:val="24"/>
          <w:szCs w:val="24"/>
          <w:lang w:val="en-US"/>
        </w:rPr>
        <w:t xml:space="preserve"> </w:t>
      </w:r>
      <w:proofErr w:type="spellStart"/>
      <w:r w:rsidR="00927B10">
        <w:rPr>
          <w:sz w:val="24"/>
          <w:szCs w:val="24"/>
          <w:lang w:val="en-US"/>
        </w:rPr>
        <w:t>Pejuang</w:t>
      </w:r>
      <w:proofErr w:type="spellEnd"/>
      <w:r w:rsidR="00927B10">
        <w:rPr>
          <w:sz w:val="24"/>
          <w:szCs w:val="24"/>
          <w:lang w:val="en-US"/>
        </w:rPr>
        <w:t xml:space="preserve"> Ja</w:t>
      </w:r>
      <w:r w:rsidR="007C61BE">
        <w:rPr>
          <w:sz w:val="24"/>
          <w:szCs w:val="24"/>
          <w:lang w:val="en-US"/>
        </w:rPr>
        <w:t>ya</w:t>
      </w:r>
    </w:p>
    <w:p w:rsidR="003223A3" w:rsidRDefault="007C61BE" w:rsidP="003223A3">
      <w:pPr>
        <w:tabs>
          <w:tab w:val="left" w:pos="3330"/>
        </w:tabs>
        <w:ind w:left="3067" w:hanging="30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</w:t>
      </w:r>
      <w:r w:rsidR="00927B10">
        <w:rPr>
          <w:sz w:val="24"/>
          <w:szCs w:val="24"/>
          <w:lang w:val="en-US"/>
        </w:rPr>
        <w:t xml:space="preserve">Jl. </w:t>
      </w:r>
      <w:proofErr w:type="spellStart"/>
      <w:r w:rsidR="00927B10">
        <w:rPr>
          <w:sz w:val="24"/>
          <w:szCs w:val="24"/>
          <w:lang w:val="en-US"/>
        </w:rPr>
        <w:t>Cenderawasih</w:t>
      </w:r>
      <w:proofErr w:type="spellEnd"/>
      <w:r w:rsidR="00927B10">
        <w:rPr>
          <w:sz w:val="24"/>
          <w:szCs w:val="24"/>
          <w:lang w:val="en-US"/>
        </w:rPr>
        <w:t xml:space="preserve"> Blok F/424, </w:t>
      </w:r>
    </w:p>
    <w:p w:rsidR="006927A4" w:rsidRPr="00927B10" w:rsidRDefault="003223A3" w:rsidP="003223A3">
      <w:pPr>
        <w:tabs>
          <w:tab w:val="left" w:pos="3330"/>
        </w:tabs>
        <w:spacing w:line="480" w:lineRule="auto"/>
        <w:ind w:left="3067" w:hanging="30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</w:t>
      </w:r>
      <w:proofErr w:type="spellStart"/>
      <w:r w:rsidR="00927B10">
        <w:rPr>
          <w:sz w:val="24"/>
          <w:szCs w:val="24"/>
          <w:lang w:val="en-US"/>
        </w:rPr>
        <w:t>Bekasi</w:t>
      </w:r>
      <w:proofErr w:type="spellEnd"/>
      <w:r w:rsidR="002A0532">
        <w:rPr>
          <w:sz w:val="24"/>
          <w:szCs w:val="24"/>
          <w:lang w:val="en-US"/>
        </w:rPr>
        <w:t xml:space="preserve"> / </w:t>
      </w:r>
      <w:proofErr w:type="spellStart"/>
      <w:r w:rsidR="002A0532">
        <w:rPr>
          <w:sz w:val="24"/>
          <w:szCs w:val="24"/>
          <w:lang w:val="en-US"/>
        </w:rPr>
        <w:t>Kelapa</w:t>
      </w:r>
      <w:proofErr w:type="spellEnd"/>
      <w:r w:rsidR="002A0532">
        <w:rPr>
          <w:sz w:val="24"/>
          <w:szCs w:val="24"/>
          <w:lang w:val="en-US"/>
        </w:rPr>
        <w:t xml:space="preserve"> </w:t>
      </w:r>
      <w:proofErr w:type="spellStart"/>
      <w:r w:rsidR="002A0532">
        <w:rPr>
          <w:sz w:val="24"/>
          <w:szCs w:val="24"/>
          <w:lang w:val="en-US"/>
        </w:rPr>
        <w:t>Gading</w:t>
      </w:r>
      <w:proofErr w:type="spellEnd"/>
      <w:r w:rsidR="002A0532">
        <w:rPr>
          <w:sz w:val="24"/>
          <w:szCs w:val="24"/>
          <w:lang w:val="en-US"/>
        </w:rPr>
        <w:t>, Jakarta Utara</w:t>
      </w:r>
    </w:p>
    <w:p w:rsidR="006927A4" w:rsidRPr="00A6321F" w:rsidRDefault="006927A4" w:rsidP="003223A3">
      <w:pPr>
        <w:spacing w:line="480" w:lineRule="auto"/>
        <w:jc w:val="both"/>
        <w:rPr>
          <w:sz w:val="24"/>
          <w:szCs w:val="24"/>
        </w:rPr>
      </w:pPr>
      <w:r w:rsidRPr="00A6321F">
        <w:rPr>
          <w:sz w:val="24"/>
          <w:szCs w:val="24"/>
        </w:rPr>
        <w:t xml:space="preserve">Handphone </w:t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  <w:t xml:space="preserve">   : 083890180297</w:t>
      </w:r>
    </w:p>
    <w:p w:rsidR="006927A4" w:rsidRPr="00A6321F" w:rsidRDefault="006927A4" w:rsidP="006927A4">
      <w:pPr>
        <w:spacing w:line="480" w:lineRule="auto"/>
        <w:jc w:val="both"/>
        <w:rPr>
          <w:sz w:val="24"/>
          <w:szCs w:val="24"/>
        </w:rPr>
      </w:pPr>
      <w:r w:rsidRPr="00A6321F">
        <w:rPr>
          <w:sz w:val="24"/>
          <w:szCs w:val="24"/>
        </w:rPr>
        <w:t xml:space="preserve">Status </w:t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  <w:t xml:space="preserve">   : Single</w:t>
      </w:r>
    </w:p>
    <w:p w:rsidR="006927A4" w:rsidRPr="00A6321F" w:rsidRDefault="006927A4" w:rsidP="006927A4">
      <w:pPr>
        <w:spacing w:line="480" w:lineRule="auto"/>
        <w:jc w:val="both"/>
        <w:rPr>
          <w:sz w:val="24"/>
          <w:szCs w:val="24"/>
        </w:rPr>
      </w:pPr>
      <w:r w:rsidRPr="00A6321F">
        <w:rPr>
          <w:sz w:val="24"/>
          <w:szCs w:val="24"/>
        </w:rPr>
        <w:t>Kewarganegaraan</w:t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  <w:t xml:space="preserve">   : Indonesia</w:t>
      </w:r>
    </w:p>
    <w:p w:rsidR="006927A4" w:rsidRPr="00A6321F" w:rsidRDefault="006927A4" w:rsidP="006927A4">
      <w:pPr>
        <w:spacing w:line="480" w:lineRule="auto"/>
        <w:jc w:val="both"/>
        <w:rPr>
          <w:sz w:val="24"/>
          <w:szCs w:val="24"/>
        </w:rPr>
      </w:pPr>
      <w:r w:rsidRPr="00A6321F">
        <w:rPr>
          <w:sz w:val="24"/>
          <w:szCs w:val="24"/>
        </w:rPr>
        <w:t>Agama</w:t>
      </w:r>
      <w:r w:rsidRPr="00A6321F">
        <w:rPr>
          <w:sz w:val="24"/>
          <w:szCs w:val="24"/>
        </w:rPr>
        <w:tab/>
        <w:t xml:space="preserve"> </w:t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  <w:t xml:space="preserve">   : Khatolik</w:t>
      </w:r>
    </w:p>
    <w:p w:rsidR="006927A4" w:rsidRPr="003223A3" w:rsidRDefault="007249CB" w:rsidP="006927A4">
      <w:pPr>
        <w:spacing w:line="480" w:lineRule="auto"/>
        <w:jc w:val="both"/>
        <w:rPr>
          <w:sz w:val="24"/>
          <w:szCs w:val="24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592455</wp:posOffset>
                </wp:positionV>
                <wp:extent cx="7762875" cy="371475"/>
                <wp:effectExtent l="19050" t="21590" r="38100" b="450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3F2A" w:rsidRPr="003223A3" w:rsidRDefault="005B3F2A" w:rsidP="005B3F2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3A3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LATAR BELAKANG PENDIDIKAN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1.25pt;margin-top:46.65pt;width:61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" fillcolor="#5b9bd5 [3204]" strokecolor="#f2f2f2 [3041]" strokeweight="3pt">
                <v:shadow on="t" color="#1f4d78 [1604]" opacity=".5" offset="1pt"/>
                <v:textbox>
                  <w:txbxContent>
                    <w:p w:rsidR="005B3F2A" w:rsidRPr="003223A3" w:rsidRDefault="005B3F2A" w:rsidP="005B3F2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223A3">
                        <w:rPr>
                          <w:b/>
                          <w:sz w:val="32"/>
                          <w:u w:val="single"/>
                          <w:lang w:val="en-US"/>
                        </w:rPr>
                        <w:t>LATAR BELAKANG PENDIDIKAN</w:t>
                      </w:r>
                    </w:p>
                  </w:txbxContent>
                </v:textbox>
              </v:rect>
            </w:pict>
          </mc:Fallback>
        </mc:AlternateContent>
      </w:r>
      <w:r w:rsidR="006927A4" w:rsidRPr="00A6321F">
        <w:rPr>
          <w:sz w:val="24"/>
          <w:szCs w:val="24"/>
        </w:rPr>
        <w:t>Email</w:t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</w:r>
      <w:r w:rsidR="006927A4" w:rsidRPr="00A6321F">
        <w:rPr>
          <w:sz w:val="24"/>
          <w:szCs w:val="24"/>
        </w:rPr>
        <w:tab/>
        <w:t xml:space="preserve">   :</w:t>
      </w:r>
      <w:r w:rsidR="006927A4" w:rsidRPr="003223A3">
        <w:rPr>
          <w:sz w:val="24"/>
          <w:szCs w:val="24"/>
        </w:rPr>
        <w:t xml:space="preserve"> </w:t>
      </w:r>
      <w:hyperlink r:id="rId7" w:history="1">
        <w:r w:rsidR="003223A3" w:rsidRPr="003223A3">
          <w:rPr>
            <w:rStyle w:val="Hyperlink"/>
            <w:color w:val="auto"/>
            <w:sz w:val="24"/>
            <w:szCs w:val="24"/>
            <w:u w:val="none"/>
          </w:rPr>
          <w:t>dian_galatia@yahoo.com</w:t>
        </w:r>
      </w:hyperlink>
    </w:p>
    <w:p w:rsidR="003223A3" w:rsidRPr="00A6321F" w:rsidRDefault="003223A3" w:rsidP="006927A4">
      <w:pPr>
        <w:spacing w:line="480" w:lineRule="auto"/>
        <w:jc w:val="both"/>
        <w:rPr>
          <w:sz w:val="24"/>
          <w:szCs w:val="24"/>
        </w:rPr>
      </w:pPr>
    </w:p>
    <w:p w:rsidR="003223A3" w:rsidRPr="003223A3" w:rsidRDefault="003223A3" w:rsidP="003223A3">
      <w:pPr>
        <w:suppressAutoHyphens/>
        <w:spacing w:after="0" w:line="480" w:lineRule="auto"/>
        <w:ind w:left="720"/>
        <w:rPr>
          <w:sz w:val="24"/>
          <w:szCs w:val="24"/>
        </w:rPr>
      </w:pPr>
    </w:p>
    <w:p w:rsidR="006927A4" w:rsidRPr="00A6321F" w:rsidRDefault="006927A4" w:rsidP="003223A3">
      <w:pPr>
        <w:numPr>
          <w:ilvl w:val="0"/>
          <w:numId w:val="3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2014-now</w:t>
      </w:r>
      <w:r w:rsidRPr="00A6321F">
        <w:rPr>
          <w:sz w:val="24"/>
          <w:szCs w:val="24"/>
        </w:rPr>
        <w:tab/>
        <w:t>: Kwik Kian Gie School of Business</w:t>
      </w:r>
    </w:p>
    <w:p w:rsidR="006927A4" w:rsidRPr="00A6321F" w:rsidRDefault="006927A4" w:rsidP="003223A3">
      <w:pPr>
        <w:numPr>
          <w:ilvl w:val="0"/>
          <w:numId w:val="3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2011 – 2014</w:t>
      </w:r>
      <w:r w:rsidRPr="00A6321F">
        <w:rPr>
          <w:sz w:val="24"/>
          <w:szCs w:val="24"/>
        </w:rPr>
        <w:tab/>
        <w:t>: SMA Don Bosco 1 Kelapa Gading</w:t>
      </w:r>
    </w:p>
    <w:p w:rsidR="006927A4" w:rsidRPr="00A6321F" w:rsidRDefault="006927A4" w:rsidP="003223A3">
      <w:pPr>
        <w:numPr>
          <w:ilvl w:val="0"/>
          <w:numId w:val="3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2009 – 2011</w:t>
      </w:r>
      <w:r w:rsidRPr="00A6321F">
        <w:rPr>
          <w:sz w:val="24"/>
          <w:szCs w:val="24"/>
        </w:rPr>
        <w:tab/>
        <w:t>:  SMP Galatia Bekasi</w:t>
      </w:r>
    </w:p>
    <w:p w:rsidR="006927A4" w:rsidRDefault="006927A4" w:rsidP="003223A3">
      <w:pPr>
        <w:numPr>
          <w:ilvl w:val="0"/>
          <w:numId w:val="3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2003-2009</w:t>
      </w:r>
      <w:r w:rsidRPr="00A6321F">
        <w:rPr>
          <w:sz w:val="24"/>
          <w:szCs w:val="24"/>
        </w:rPr>
        <w:tab/>
        <w:t>:  SD Galatia Bekasi</w:t>
      </w:r>
    </w:p>
    <w:p w:rsidR="003223A3" w:rsidRDefault="007249CB" w:rsidP="003223A3">
      <w:pPr>
        <w:suppressAutoHyphens/>
        <w:spacing w:after="0" w:line="480" w:lineRule="auto"/>
        <w:rPr>
          <w:sz w:val="24"/>
          <w:szCs w:val="24"/>
        </w:rPr>
      </w:pPr>
      <w:r>
        <w:rPr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121920</wp:posOffset>
                </wp:positionV>
                <wp:extent cx="7762875" cy="381000"/>
                <wp:effectExtent l="19050" t="26670" r="38100" b="495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23A3" w:rsidRPr="003223A3" w:rsidRDefault="003223A3" w:rsidP="005B3F2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3A3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71.25pt;margin-top:9.6pt;width:61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" fillcolor="#5b9bd5 [3204]" strokecolor="#f2f2f2 [3041]" strokeweight="3pt">
                <v:shadow on="t" color="#1f4d78 [1604]" opacity=".5" offset="1pt"/>
                <v:textbox>
                  <w:txbxContent>
                    <w:p w:rsidR="003223A3" w:rsidRPr="003223A3" w:rsidRDefault="003223A3" w:rsidP="005B3F2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223A3">
                        <w:rPr>
                          <w:b/>
                          <w:sz w:val="32"/>
                          <w:u w:val="single"/>
                          <w:lang w:val="en-US"/>
                        </w:rPr>
                        <w:t>PENGALAMAN ORGANISASI</w:t>
                      </w:r>
                    </w:p>
                  </w:txbxContent>
                </v:textbox>
              </v:rect>
            </w:pict>
          </mc:Fallback>
        </mc:AlternateContent>
      </w:r>
    </w:p>
    <w:p w:rsidR="006927A4" w:rsidRPr="00A6321F" w:rsidRDefault="006927A4" w:rsidP="003223A3">
      <w:pPr>
        <w:spacing w:line="480" w:lineRule="auto"/>
        <w:rPr>
          <w:sz w:val="28"/>
          <w:szCs w:val="28"/>
          <w:u w:val="single"/>
        </w:rPr>
      </w:pPr>
    </w:p>
    <w:p w:rsidR="006927A4" w:rsidRPr="00A6321F" w:rsidRDefault="006927A4" w:rsidP="003223A3">
      <w:pPr>
        <w:numPr>
          <w:ilvl w:val="0"/>
          <w:numId w:val="2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2010 – 2011</w:t>
      </w:r>
      <w:r w:rsidRPr="00A6321F">
        <w:rPr>
          <w:sz w:val="24"/>
          <w:szCs w:val="24"/>
        </w:rPr>
        <w:tab/>
        <w:t xml:space="preserve">:  OSIS SMP Galatia Bekasi </w:t>
      </w:r>
    </w:p>
    <w:p w:rsidR="006927A4" w:rsidRDefault="006927A4" w:rsidP="003223A3">
      <w:pPr>
        <w:numPr>
          <w:ilvl w:val="0"/>
          <w:numId w:val="2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2013</w:t>
      </w:r>
      <w:r w:rsidRPr="00A6321F">
        <w:rPr>
          <w:sz w:val="24"/>
          <w:szCs w:val="24"/>
        </w:rPr>
        <w:tab/>
      </w:r>
      <w:r w:rsidRPr="00A6321F">
        <w:rPr>
          <w:sz w:val="24"/>
          <w:szCs w:val="24"/>
        </w:rPr>
        <w:tab/>
        <w:t xml:space="preserve"> : Polisi Siswa di Kepolisian Kelapa Gading</w:t>
      </w:r>
    </w:p>
    <w:p w:rsidR="003223A3" w:rsidRPr="00A6321F" w:rsidRDefault="007249CB" w:rsidP="003223A3">
      <w:pPr>
        <w:suppressAutoHyphens/>
        <w:spacing w:after="0" w:line="480" w:lineRule="auto"/>
        <w:ind w:left="720"/>
        <w:rPr>
          <w:sz w:val="24"/>
          <w:szCs w:val="24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381635</wp:posOffset>
                </wp:positionV>
                <wp:extent cx="7762875" cy="371475"/>
                <wp:effectExtent l="19050" t="27305" r="38100" b="488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23A3" w:rsidRPr="003223A3" w:rsidRDefault="003223A3" w:rsidP="005B3F2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3A3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PENGALAMAN BEKERJA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in;margin-top:30.05pt;width:61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" fillcolor="#5b9bd5 [3204]" strokecolor="#f2f2f2 [3041]" strokeweight="3pt">
                <v:shadow on="t" color="#1f4d78 [1604]" opacity=".5" offset="1pt"/>
                <v:textbox>
                  <w:txbxContent>
                    <w:p w:rsidR="003223A3" w:rsidRPr="003223A3" w:rsidRDefault="003223A3" w:rsidP="005B3F2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223A3">
                        <w:rPr>
                          <w:b/>
                          <w:sz w:val="32"/>
                          <w:u w:val="single"/>
                          <w:lang w:val="en-US"/>
                        </w:rPr>
                        <w:t>PENGALAMAN BEKERJA</w:t>
                      </w:r>
                    </w:p>
                  </w:txbxContent>
                </v:textbox>
              </v:rect>
            </w:pict>
          </mc:Fallback>
        </mc:AlternateContent>
      </w:r>
    </w:p>
    <w:p w:rsidR="00A6321F" w:rsidRPr="00927B10" w:rsidRDefault="00A6321F" w:rsidP="003223A3">
      <w:pPr>
        <w:suppressAutoHyphens/>
        <w:spacing w:after="0" w:line="480" w:lineRule="auto"/>
        <w:rPr>
          <w:sz w:val="28"/>
          <w:szCs w:val="28"/>
          <w:u w:val="single"/>
        </w:rPr>
      </w:pPr>
      <w:r w:rsidRPr="00927B10">
        <w:rPr>
          <w:sz w:val="28"/>
          <w:szCs w:val="28"/>
          <w:u w:val="single"/>
        </w:rPr>
        <w:t>Pengalaman Kerja</w:t>
      </w:r>
    </w:p>
    <w:p w:rsidR="003223A3" w:rsidRDefault="003223A3" w:rsidP="003223A3">
      <w:pPr>
        <w:suppressAutoHyphens/>
        <w:spacing w:after="0" w:line="480" w:lineRule="auto"/>
        <w:ind w:left="720"/>
        <w:rPr>
          <w:sz w:val="24"/>
          <w:szCs w:val="24"/>
        </w:rPr>
      </w:pPr>
    </w:p>
    <w:p w:rsidR="002A0532" w:rsidRPr="002A0532" w:rsidRDefault="006927A4" w:rsidP="002A0532">
      <w:pPr>
        <w:numPr>
          <w:ilvl w:val="0"/>
          <w:numId w:val="2"/>
        </w:numPr>
        <w:tabs>
          <w:tab w:val="left" w:pos="720"/>
        </w:tabs>
        <w:suppressAutoHyphens/>
        <w:spacing w:after="0" w:line="480" w:lineRule="auto"/>
        <w:rPr>
          <w:sz w:val="24"/>
          <w:szCs w:val="24"/>
        </w:rPr>
      </w:pPr>
      <w:r w:rsidRPr="00A6321F">
        <w:rPr>
          <w:sz w:val="24"/>
          <w:szCs w:val="24"/>
        </w:rPr>
        <w:t>2010-now</w:t>
      </w:r>
      <w:r w:rsidRPr="00A6321F">
        <w:rPr>
          <w:sz w:val="24"/>
          <w:szCs w:val="24"/>
        </w:rPr>
        <w:tab/>
        <w:t xml:space="preserve">: Menjalani sebagai Admin, </w:t>
      </w:r>
      <w:r w:rsidRPr="007C61BE">
        <w:rPr>
          <w:sz w:val="24"/>
          <w:szCs w:val="24"/>
        </w:rPr>
        <w:t>Marketing, Iklan OnlineShop</w:t>
      </w:r>
      <w:r w:rsidR="002A0532">
        <w:rPr>
          <w:sz w:val="24"/>
          <w:szCs w:val="24"/>
          <w:lang w:val="en-US"/>
        </w:rPr>
        <w:t xml:space="preserve"> </w:t>
      </w:r>
      <w:proofErr w:type="spellStart"/>
      <w:r w:rsidR="002A0532">
        <w:rPr>
          <w:sz w:val="24"/>
          <w:szCs w:val="24"/>
          <w:lang w:val="en-US"/>
        </w:rPr>
        <w:t>dalam</w:t>
      </w:r>
      <w:proofErr w:type="spellEnd"/>
      <w:r w:rsidR="002A0532">
        <w:rPr>
          <w:sz w:val="24"/>
          <w:szCs w:val="24"/>
          <w:lang w:val="en-US"/>
        </w:rPr>
        <w:t xml:space="preserve"> </w:t>
      </w:r>
      <w:proofErr w:type="spellStart"/>
      <w:r w:rsidR="002A0532">
        <w:rPr>
          <w:sz w:val="24"/>
          <w:szCs w:val="24"/>
          <w:lang w:val="en-US"/>
        </w:rPr>
        <w:t>pekerjaan</w:t>
      </w:r>
      <w:proofErr w:type="spellEnd"/>
      <w:r w:rsidR="002A0532">
        <w:rPr>
          <w:sz w:val="24"/>
          <w:szCs w:val="24"/>
          <w:lang w:val="en-US"/>
        </w:rPr>
        <w:t xml:space="preserve"> </w:t>
      </w:r>
      <w:proofErr w:type="spellStart"/>
      <w:r w:rsidR="002A0532">
        <w:rPr>
          <w:sz w:val="24"/>
          <w:szCs w:val="24"/>
          <w:lang w:val="en-US"/>
        </w:rPr>
        <w:t>apapun</w:t>
      </w:r>
      <w:proofErr w:type="spellEnd"/>
      <w:r w:rsidR="002A0532">
        <w:rPr>
          <w:sz w:val="24"/>
          <w:szCs w:val="24"/>
          <w:lang w:val="en-US"/>
        </w:rPr>
        <w:t xml:space="preserve"> </w:t>
      </w:r>
      <w:proofErr w:type="spellStart"/>
      <w:r w:rsidR="002A0532">
        <w:rPr>
          <w:sz w:val="24"/>
          <w:szCs w:val="24"/>
          <w:lang w:val="en-US"/>
        </w:rPr>
        <w:t>sesuai</w:t>
      </w:r>
      <w:proofErr w:type="spellEnd"/>
      <w:r w:rsidR="002A0532">
        <w:rPr>
          <w:sz w:val="24"/>
          <w:szCs w:val="24"/>
          <w:lang w:val="en-US"/>
        </w:rPr>
        <w:t xml:space="preserve"> kemampuan</w:t>
      </w:r>
      <w:bookmarkStart w:id="0" w:name="_GoBack"/>
      <w:bookmarkEnd w:id="0"/>
    </w:p>
    <w:p w:rsidR="00927B10" w:rsidRPr="007C61BE" w:rsidRDefault="007249CB" w:rsidP="00927B10">
      <w:pPr>
        <w:tabs>
          <w:tab w:val="left" w:pos="720"/>
        </w:tabs>
        <w:suppressAutoHyphens/>
        <w:spacing w:after="0" w:line="360" w:lineRule="auto"/>
        <w:ind w:left="720"/>
        <w:rPr>
          <w:sz w:val="24"/>
          <w:szCs w:val="24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156210</wp:posOffset>
                </wp:positionV>
                <wp:extent cx="7762875" cy="371475"/>
                <wp:effectExtent l="19050" t="26670" r="38100" b="495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66A5" w:rsidRPr="003223A3" w:rsidRDefault="009366A5" w:rsidP="005B3F2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LAINNYA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71.25pt;margin-top:12.3pt;width:611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" fillcolor="#5b9bd5 [3204]" strokecolor="#f2f2f2 [3041]" strokeweight="3pt">
                <v:shadow on="t" color="#1f4d78 [1604]" opacity=".5" offset="1pt"/>
                <v:textbox>
                  <w:txbxContent>
                    <w:p w:rsidR="009366A5" w:rsidRPr="003223A3" w:rsidRDefault="009366A5" w:rsidP="005B3F2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US"/>
                        </w:rPr>
                        <w:t>LAINNYA</w:t>
                      </w:r>
                    </w:p>
                  </w:txbxContent>
                </v:textbox>
              </v:rect>
            </w:pict>
          </mc:Fallback>
        </mc:AlternateContent>
      </w:r>
    </w:p>
    <w:p w:rsidR="00927B10" w:rsidRPr="007C61BE" w:rsidRDefault="00927B10" w:rsidP="00927B10">
      <w:pPr>
        <w:tabs>
          <w:tab w:val="left" w:pos="720"/>
        </w:tabs>
        <w:suppressAutoHyphens/>
        <w:spacing w:after="0" w:line="360" w:lineRule="auto"/>
        <w:ind w:left="720"/>
        <w:rPr>
          <w:sz w:val="24"/>
          <w:szCs w:val="24"/>
        </w:rPr>
      </w:pPr>
    </w:p>
    <w:p w:rsidR="00C73499" w:rsidRDefault="00C73499" w:rsidP="00C73499">
      <w:pPr>
        <w:suppressAutoHyphens/>
        <w:spacing w:after="0" w:line="360" w:lineRule="auto"/>
        <w:ind w:left="720"/>
        <w:rPr>
          <w:szCs w:val="24"/>
        </w:rPr>
      </w:pPr>
    </w:p>
    <w:p w:rsidR="006927A4" w:rsidRPr="00C73499" w:rsidRDefault="009366A5" w:rsidP="00C73499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rPr>
          <w:szCs w:val="24"/>
        </w:rPr>
      </w:pPr>
      <w:proofErr w:type="spellStart"/>
      <w:r w:rsidRPr="00C73499">
        <w:rPr>
          <w:sz w:val="24"/>
          <w:szCs w:val="24"/>
          <w:lang w:val="en-US"/>
        </w:rPr>
        <w:t>Mampu</w:t>
      </w:r>
      <w:proofErr w:type="spellEnd"/>
      <w:r w:rsidRPr="00C73499">
        <w:rPr>
          <w:sz w:val="24"/>
          <w:szCs w:val="24"/>
          <w:lang w:val="en-US"/>
        </w:rPr>
        <w:t xml:space="preserve"> </w:t>
      </w:r>
      <w:proofErr w:type="spellStart"/>
      <w:r w:rsidRPr="00C73499">
        <w:rPr>
          <w:sz w:val="24"/>
          <w:szCs w:val="24"/>
          <w:lang w:val="en-US"/>
        </w:rPr>
        <w:t>mengoperasikan</w:t>
      </w:r>
      <w:proofErr w:type="spellEnd"/>
      <w:r w:rsidRPr="00C73499">
        <w:rPr>
          <w:sz w:val="24"/>
          <w:szCs w:val="24"/>
          <w:lang w:val="en-US"/>
        </w:rPr>
        <w:t xml:space="preserve"> software computer </w:t>
      </w:r>
      <w:proofErr w:type="spellStart"/>
      <w:r w:rsidRPr="00C73499">
        <w:rPr>
          <w:sz w:val="24"/>
          <w:szCs w:val="24"/>
          <w:lang w:val="en-US"/>
        </w:rPr>
        <w:t>seperti</w:t>
      </w:r>
      <w:proofErr w:type="spellEnd"/>
      <w:r w:rsidRPr="00C73499">
        <w:rPr>
          <w:sz w:val="24"/>
          <w:szCs w:val="24"/>
          <w:lang w:val="en-US"/>
        </w:rPr>
        <w:t xml:space="preserve"> Ms. Word, Ms. Excel, Ms. Power Point, Internet </w:t>
      </w:r>
      <w:proofErr w:type="spellStart"/>
      <w:r w:rsidRPr="00C73499">
        <w:rPr>
          <w:sz w:val="24"/>
          <w:szCs w:val="24"/>
          <w:lang w:val="en-US"/>
        </w:rPr>
        <w:t>dan</w:t>
      </w:r>
      <w:proofErr w:type="spellEnd"/>
      <w:r w:rsidRPr="00C73499">
        <w:rPr>
          <w:sz w:val="24"/>
          <w:szCs w:val="24"/>
          <w:lang w:val="en-US"/>
        </w:rPr>
        <w:t xml:space="preserve"> Email</w:t>
      </w:r>
    </w:p>
    <w:p w:rsidR="009366A5" w:rsidRDefault="009366A5" w:rsidP="006927A4">
      <w:pPr>
        <w:spacing w:line="360" w:lineRule="auto"/>
        <w:jc w:val="right"/>
        <w:rPr>
          <w:sz w:val="24"/>
          <w:szCs w:val="24"/>
        </w:rPr>
      </w:pPr>
    </w:p>
    <w:p w:rsidR="009366A5" w:rsidRDefault="009366A5" w:rsidP="006927A4">
      <w:pPr>
        <w:spacing w:line="360" w:lineRule="auto"/>
        <w:jc w:val="right"/>
        <w:rPr>
          <w:sz w:val="24"/>
          <w:szCs w:val="24"/>
        </w:rPr>
      </w:pPr>
    </w:p>
    <w:p w:rsidR="009366A5" w:rsidRDefault="009366A5" w:rsidP="006927A4">
      <w:pPr>
        <w:spacing w:line="360" w:lineRule="auto"/>
        <w:jc w:val="right"/>
        <w:rPr>
          <w:sz w:val="24"/>
          <w:szCs w:val="24"/>
        </w:rPr>
      </w:pPr>
    </w:p>
    <w:p w:rsidR="006927A4" w:rsidRPr="007C61BE" w:rsidRDefault="006927A4" w:rsidP="006927A4">
      <w:pPr>
        <w:spacing w:line="360" w:lineRule="auto"/>
        <w:jc w:val="right"/>
        <w:rPr>
          <w:sz w:val="24"/>
          <w:szCs w:val="24"/>
          <w:lang w:val="en-US"/>
        </w:rPr>
      </w:pPr>
      <w:r w:rsidRPr="007C61BE">
        <w:rPr>
          <w:sz w:val="24"/>
          <w:szCs w:val="24"/>
        </w:rPr>
        <w:t xml:space="preserve">Jakarta, </w:t>
      </w:r>
      <w:r w:rsidR="00927B10" w:rsidRPr="007C61BE">
        <w:rPr>
          <w:sz w:val="24"/>
          <w:szCs w:val="24"/>
          <w:lang w:val="en-US"/>
        </w:rPr>
        <w:t>April</w:t>
      </w:r>
      <w:r w:rsidR="00A6321F" w:rsidRPr="007C61BE">
        <w:rPr>
          <w:sz w:val="24"/>
          <w:szCs w:val="24"/>
          <w:lang w:val="en-US"/>
        </w:rPr>
        <w:t xml:space="preserve"> 2017</w:t>
      </w:r>
    </w:p>
    <w:p w:rsidR="006927A4" w:rsidRPr="007C61BE" w:rsidRDefault="006927A4" w:rsidP="006927A4">
      <w:pPr>
        <w:spacing w:line="360" w:lineRule="auto"/>
        <w:jc w:val="right"/>
        <w:rPr>
          <w:sz w:val="24"/>
          <w:szCs w:val="24"/>
        </w:rPr>
      </w:pPr>
    </w:p>
    <w:p w:rsidR="006927A4" w:rsidRPr="007C61BE" w:rsidRDefault="006927A4" w:rsidP="006927A4">
      <w:pPr>
        <w:spacing w:line="360" w:lineRule="auto"/>
        <w:jc w:val="right"/>
        <w:rPr>
          <w:sz w:val="24"/>
          <w:szCs w:val="24"/>
        </w:rPr>
      </w:pPr>
    </w:p>
    <w:p w:rsidR="003E2FC2" w:rsidRPr="009366A5" w:rsidRDefault="006927A4" w:rsidP="009366A5">
      <w:pPr>
        <w:spacing w:line="360" w:lineRule="auto"/>
        <w:jc w:val="right"/>
        <w:rPr>
          <w:sz w:val="24"/>
          <w:szCs w:val="24"/>
        </w:rPr>
      </w:pPr>
      <w:r w:rsidRPr="007C61BE">
        <w:rPr>
          <w:sz w:val="24"/>
          <w:szCs w:val="24"/>
        </w:rPr>
        <w:t>Dian Kusumadewi Indra</w:t>
      </w:r>
    </w:p>
    <w:sectPr w:rsidR="003E2FC2" w:rsidRPr="009366A5" w:rsidSect="003E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B22BDB"/>
    <w:multiLevelType w:val="hybridMultilevel"/>
    <w:tmpl w:val="3C423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6FF8"/>
    <w:multiLevelType w:val="hybridMultilevel"/>
    <w:tmpl w:val="BF8C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4"/>
    <w:rsid w:val="002865F0"/>
    <w:rsid w:val="002A0532"/>
    <w:rsid w:val="003223A3"/>
    <w:rsid w:val="003E2FC2"/>
    <w:rsid w:val="004F0530"/>
    <w:rsid w:val="005B3F2A"/>
    <w:rsid w:val="006927A4"/>
    <w:rsid w:val="007249CB"/>
    <w:rsid w:val="007C61BE"/>
    <w:rsid w:val="00927B10"/>
    <w:rsid w:val="009366A5"/>
    <w:rsid w:val="00953701"/>
    <w:rsid w:val="00976A10"/>
    <w:rsid w:val="00A6321F"/>
    <w:rsid w:val="00AF50D7"/>
    <w:rsid w:val="00B16862"/>
    <w:rsid w:val="00B31239"/>
    <w:rsid w:val="00B44B38"/>
    <w:rsid w:val="00B50AD7"/>
    <w:rsid w:val="00C73499"/>
    <w:rsid w:val="00F05BE4"/>
    <w:rsid w:val="00F9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E7A06-3065-4367-9F96-13B4D1C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A4"/>
    <w:pPr>
      <w:spacing w:after="20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_galati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E519-A959-4D2C-A1B6-F2A6C7F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Dian</cp:lastModifiedBy>
  <cp:revision>2</cp:revision>
  <dcterms:created xsi:type="dcterms:W3CDTF">2017-06-08T12:54:00Z</dcterms:created>
  <dcterms:modified xsi:type="dcterms:W3CDTF">2017-06-08T12:54:00Z</dcterms:modified>
</cp:coreProperties>
</file>